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19F8" w14:textId="58EDA52F" w:rsidR="00764DA2" w:rsidRPr="001A0472" w:rsidRDefault="00764DA2" w:rsidP="001A0472">
      <w:pPr>
        <w:pStyle w:val="Paragrafoelenco"/>
        <w:spacing w:after="120" w:line="276" w:lineRule="auto"/>
        <w:jc w:val="center"/>
        <w:rPr>
          <w:rFonts w:ascii="Times New Roman" w:hAnsi="Times New Roman"/>
          <w:b/>
          <w:bCs/>
          <w:iCs/>
          <w:sz w:val="24"/>
          <w:szCs w:val="24"/>
          <w:lang w:val="it-IT"/>
        </w:rPr>
      </w:pPr>
    </w:p>
    <w:p w14:paraId="2FE6EB92" w14:textId="6E8185B4" w:rsidR="001A0472" w:rsidRDefault="001A0472" w:rsidP="001A0472">
      <w:pPr>
        <w:pStyle w:val="Paragrafoelenco"/>
        <w:spacing w:after="120" w:line="276" w:lineRule="auto"/>
        <w:ind w:left="0"/>
        <w:jc w:val="center"/>
        <w:rPr>
          <w:rFonts w:ascii="Times New Roman" w:hAnsi="Times New Roman"/>
          <w:b/>
          <w:bCs/>
          <w:iCs/>
          <w:sz w:val="24"/>
          <w:szCs w:val="24"/>
          <w:lang w:val="it-IT"/>
        </w:rPr>
      </w:pPr>
      <w:r w:rsidRPr="001A0472">
        <w:rPr>
          <w:rFonts w:ascii="Times New Roman" w:hAnsi="Times New Roman"/>
          <w:b/>
          <w:bCs/>
          <w:iCs/>
          <w:sz w:val="24"/>
          <w:szCs w:val="24"/>
          <w:lang w:val="it-IT"/>
        </w:rPr>
        <w:t>DICHIARAZIONE DELLA QUALIFICAZIONE DELL’IMPRESA OPERANTE IN AMBIENTI SOSPETTI DI INQUINAMENTO O CONFINATI – D.P.R. n. 177/2011</w:t>
      </w:r>
    </w:p>
    <w:p w14:paraId="395AEB06" w14:textId="679D21B6" w:rsidR="001A0472" w:rsidRDefault="001A0472" w:rsidP="001A0472">
      <w:pPr>
        <w:pStyle w:val="Paragrafoelenco"/>
        <w:spacing w:after="120" w:line="276" w:lineRule="auto"/>
        <w:ind w:left="0"/>
        <w:jc w:val="center"/>
        <w:rPr>
          <w:rFonts w:ascii="Times New Roman" w:hAnsi="Times New Roman"/>
          <w:b/>
          <w:bCs/>
          <w:iCs/>
          <w:sz w:val="24"/>
          <w:szCs w:val="24"/>
          <w:lang w:val="it-IT"/>
        </w:rPr>
      </w:pPr>
      <w:r>
        <w:rPr>
          <w:rFonts w:ascii="Times New Roman" w:hAnsi="Times New Roman"/>
          <w:b/>
          <w:bCs/>
          <w:iCs/>
          <w:sz w:val="24"/>
          <w:szCs w:val="24"/>
          <w:lang w:val="it-IT"/>
        </w:rPr>
        <w:t xml:space="preserve">Autocertificazione ai sensi del DPR 445/2000 e </w:t>
      </w:r>
      <w:proofErr w:type="spellStart"/>
      <w:r>
        <w:rPr>
          <w:rFonts w:ascii="Times New Roman" w:hAnsi="Times New Roman"/>
          <w:b/>
          <w:bCs/>
          <w:iCs/>
          <w:sz w:val="24"/>
          <w:szCs w:val="24"/>
          <w:lang w:val="it-IT"/>
        </w:rPr>
        <w:t>s.m.i.</w:t>
      </w:r>
      <w:proofErr w:type="spellEnd"/>
      <w:r>
        <w:rPr>
          <w:rFonts w:ascii="Times New Roman" w:hAnsi="Times New Roman"/>
          <w:b/>
          <w:bCs/>
          <w:iCs/>
          <w:sz w:val="24"/>
          <w:szCs w:val="24"/>
          <w:lang w:val="it-IT"/>
        </w:rPr>
        <w:t xml:space="preserve"> </w:t>
      </w:r>
    </w:p>
    <w:p w14:paraId="12232966" w14:textId="69F7DF35" w:rsidR="001A0472" w:rsidRDefault="001A0472" w:rsidP="001A0472">
      <w:pPr>
        <w:pStyle w:val="Paragrafoelenco"/>
        <w:spacing w:after="120" w:line="276" w:lineRule="auto"/>
        <w:ind w:left="0"/>
        <w:jc w:val="center"/>
        <w:rPr>
          <w:rFonts w:ascii="Times New Roman" w:hAnsi="Times New Roman"/>
          <w:b/>
          <w:bCs/>
          <w:iCs/>
          <w:sz w:val="24"/>
          <w:szCs w:val="24"/>
          <w:lang w:val="it-IT"/>
        </w:rPr>
      </w:pPr>
    </w:p>
    <w:p w14:paraId="0F8585D1" w14:textId="05817AF8" w:rsidR="001A0472" w:rsidRDefault="001A0472" w:rsidP="001A0472">
      <w:pPr>
        <w:jc w:val="both"/>
        <w:rPr>
          <w:rFonts w:ascii="Times New Roman" w:eastAsia="HiraKakuProN-W3" w:hAnsi="Times New Roman"/>
          <w:i/>
          <w:iCs/>
          <w:sz w:val="24"/>
          <w:szCs w:val="24"/>
          <w:lang w:val="it-IT"/>
        </w:rPr>
      </w:pPr>
      <w:r w:rsidRPr="001A0472">
        <w:rPr>
          <w:rFonts w:ascii="Times New Roman" w:hAnsi="Times New Roman"/>
          <w:b/>
          <w:bCs/>
          <w:i/>
          <w:iCs/>
          <w:sz w:val="24"/>
          <w:szCs w:val="24"/>
          <w:lang w:val="it-IT"/>
        </w:rPr>
        <w:t>Oggetto:</w:t>
      </w:r>
      <w:r w:rsidRPr="001A0472">
        <w:rPr>
          <w:rFonts w:ascii="Times New Roman" w:hAnsi="Times New Roman"/>
          <w:sz w:val="24"/>
          <w:szCs w:val="24"/>
          <w:lang w:val="it-IT"/>
        </w:rPr>
        <w:t xml:space="preserve"> </w:t>
      </w:r>
      <w:bookmarkStart w:id="0" w:name="_Hlk62822621"/>
      <w:r w:rsidRPr="001A0472">
        <w:rPr>
          <w:rFonts w:ascii="Times New Roman" w:hAnsi="Times New Roman"/>
          <w:sz w:val="24"/>
          <w:szCs w:val="24"/>
          <w:lang w:val="it-IT"/>
        </w:rPr>
        <w:t>PROCEDURA</w:t>
      </w:r>
      <w:r w:rsidRPr="001A0472">
        <w:rPr>
          <w:rFonts w:ascii="Times New Roman" w:eastAsia="HiraKakuProN-W3" w:hAnsi="Times New Roman"/>
          <w:i/>
          <w:iCs/>
          <w:sz w:val="24"/>
          <w:szCs w:val="24"/>
          <w:lang w:val="it-IT"/>
        </w:rPr>
        <w:t xml:space="preserve"> NEGOZIATA MEDIANTE RDO MEPA APERTA PER L’AFFIDAMENTO IN ACCORDO QUADRO D</w:t>
      </w:r>
      <w:bookmarkEnd w:id="0"/>
      <w:r w:rsidRPr="001A0472">
        <w:rPr>
          <w:rFonts w:ascii="Times New Roman" w:eastAsia="HiraKakuProN-W3" w:hAnsi="Times New Roman"/>
          <w:i/>
          <w:iCs/>
          <w:sz w:val="24"/>
          <w:szCs w:val="24"/>
          <w:lang w:val="it-IT"/>
        </w:rPr>
        <w:t xml:space="preserve">EI LAVORI DI PRONTO INTERVENTO, REPERIBILITA’, ALLACCIAMENTI, MANUTENZIONE DELLA RETE DI DISTRIBUZIONE GAS METANO GESTITA DALLA SGDS MULTISERVIZI </w:t>
      </w:r>
      <w:proofErr w:type="spellStart"/>
      <w:r w:rsidRPr="001A0472">
        <w:rPr>
          <w:rFonts w:ascii="Times New Roman" w:eastAsia="HiraKakuProN-W3" w:hAnsi="Times New Roman"/>
          <w:i/>
          <w:iCs/>
          <w:sz w:val="24"/>
          <w:szCs w:val="24"/>
          <w:lang w:val="it-IT"/>
        </w:rPr>
        <w:t>srl</w:t>
      </w:r>
      <w:proofErr w:type="spellEnd"/>
      <w:r w:rsidRPr="001A0472">
        <w:rPr>
          <w:rFonts w:ascii="Times New Roman" w:eastAsia="HiraKakuProN-W3" w:hAnsi="Times New Roman"/>
          <w:i/>
          <w:iCs/>
          <w:sz w:val="24"/>
          <w:szCs w:val="24"/>
          <w:lang w:val="it-IT"/>
        </w:rPr>
        <w:t xml:space="preserve"> </w:t>
      </w:r>
      <w:r w:rsidRPr="001A0472">
        <w:rPr>
          <w:rFonts w:ascii="Times New Roman" w:eastAsia="HiraKakuProN-W3" w:hAnsi="Times New Roman"/>
          <w:i/>
          <w:iCs/>
          <w:sz w:val="24"/>
          <w:szCs w:val="24"/>
          <w:lang w:val="it-IT"/>
        </w:rPr>
        <w:t>CIG 925024687</w:t>
      </w:r>
      <w:r w:rsidR="00AA74D5">
        <w:rPr>
          <w:rFonts w:ascii="Times New Roman" w:eastAsia="HiraKakuProN-W3" w:hAnsi="Times New Roman"/>
          <w:i/>
          <w:iCs/>
          <w:sz w:val="24"/>
          <w:szCs w:val="24"/>
          <w:lang w:val="it-IT"/>
        </w:rPr>
        <w:t>A</w:t>
      </w:r>
    </w:p>
    <w:p w14:paraId="5003EF14" w14:textId="74EAD716" w:rsidR="001A0472" w:rsidRDefault="001A0472" w:rsidP="001A0472">
      <w:pPr>
        <w:jc w:val="both"/>
        <w:rPr>
          <w:rFonts w:ascii="Times New Roman" w:eastAsia="HiraKakuProN-W3" w:hAnsi="Times New Roman"/>
          <w:sz w:val="24"/>
          <w:szCs w:val="24"/>
          <w:lang w:val="it-IT"/>
        </w:rPr>
      </w:pPr>
    </w:p>
    <w:p w14:paraId="6D272BCB" w14:textId="77777777" w:rsidR="001A0472" w:rsidRDefault="001A0472" w:rsidP="001A0472">
      <w:pPr>
        <w:pStyle w:val="Standard"/>
        <w:spacing w:line="360" w:lineRule="auto"/>
        <w:jc w:val="both"/>
      </w:pPr>
      <w:r>
        <w:t>Il sottoscritto ………</w:t>
      </w:r>
      <w:proofErr w:type="gramStart"/>
      <w:r>
        <w:t>…….</w:t>
      </w:r>
      <w:proofErr w:type="gramEnd"/>
      <w:r>
        <w:t>.……………………………………………………………………………</w:t>
      </w:r>
    </w:p>
    <w:p w14:paraId="21996C39" w14:textId="77777777" w:rsidR="001A0472" w:rsidRDefault="001A0472" w:rsidP="001A0472">
      <w:pPr>
        <w:pStyle w:val="Standard"/>
        <w:spacing w:line="360" w:lineRule="auto"/>
        <w:jc w:val="both"/>
      </w:pPr>
      <w:r>
        <w:t>in qualità di …………………………………...………………………………………………</w:t>
      </w:r>
      <w:proofErr w:type="gramStart"/>
      <w:r>
        <w:t>…….</w:t>
      </w:r>
      <w:proofErr w:type="gramEnd"/>
      <w:r>
        <w:t>…</w:t>
      </w:r>
    </w:p>
    <w:p w14:paraId="15D99802" w14:textId="77777777" w:rsidR="001A0472" w:rsidRDefault="001A0472" w:rsidP="001A0472">
      <w:pPr>
        <w:pStyle w:val="Standard"/>
        <w:spacing w:line="360" w:lineRule="auto"/>
        <w:jc w:val="both"/>
      </w:pPr>
      <w:r>
        <w:t>dell’impresa</w:t>
      </w:r>
      <w:proofErr w:type="gramStart"/>
      <w:r>
        <w:t xml:space="preserve"> .…</w:t>
      </w:r>
      <w:proofErr w:type="gramEnd"/>
      <w:r>
        <w:t>……………………………………….……………………………………………….</w:t>
      </w:r>
    </w:p>
    <w:p w14:paraId="0A78CCEF" w14:textId="1F1959EF" w:rsidR="001A0472" w:rsidRDefault="001A0472" w:rsidP="001A0472">
      <w:pPr>
        <w:pStyle w:val="Standard"/>
        <w:spacing w:line="360" w:lineRule="auto"/>
        <w:jc w:val="both"/>
        <w:rPr>
          <w:b/>
          <w:bCs/>
        </w:rPr>
      </w:pPr>
      <w:r>
        <w:t>con sede nel Comune di …………………………</w:t>
      </w:r>
      <w:r>
        <w:t>…………………………</w:t>
      </w:r>
      <w:proofErr w:type="gramStart"/>
      <w:r>
        <w:t>…….</w:t>
      </w:r>
      <w:proofErr w:type="gramEnd"/>
      <w:r>
        <w:t>.</w:t>
      </w:r>
      <w:r>
        <w:t>…..…   Prov.</w:t>
      </w:r>
      <w:proofErr w:type="gramStart"/>
      <w:r>
        <w:t xml:space="preserve"> ….</w:t>
      </w:r>
      <w:proofErr w:type="gramEnd"/>
      <w:r>
        <w:t xml:space="preserve">…  </w:t>
      </w:r>
    </w:p>
    <w:p w14:paraId="704A4ADE" w14:textId="0134166E" w:rsidR="001A0472" w:rsidRDefault="001A0472" w:rsidP="005A2F87">
      <w:pPr>
        <w:spacing w:line="360" w:lineRule="auto"/>
        <w:jc w:val="both"/>
        <w:rPr>
          <w:rFonts w:ascii="Times New Roman" w:eastAsia="HiraKakuProN-W3" w:hAnsi="Times New Roman"/>
          <w:sz w:val="24"/>
          <w:szCs w:val="24"/>
          <w:lang w:val="it-IT"/>
        </w:rPr>
      </w:pPr>
      <w:r>
        <w:rPr>
          <w:rFonts w:ascii="Times New Roman" w:eastAsia="HiraKakuProN-W3" w:hAnsi="Times New Roman"/>
          <w:sz w:val="24"/>
          <w:szCs w:val="24"/>
          <w:lang w:val="it-IT"/>
        </w:rPr>
        <w:t xml:space="preserve">ai sensi </w:t>
      </w:r>
      <w:r w:rsidR="005A2F87">
        <w:rPr>
          <w:rFonts w:ascii="Times New Roman" w:eastAsia="HiraKakuProN-W3" w:hAnsi="Times New Roman"/>
          <w:sz w:val="24"/>
          <w:szCs w:val="24"/>
          <w:lang w:val="it-IT"/>
        </w:rPr>
        <w:t xml:space="preserve">del </w:t>
      </w:r>
      <w:proofErr w:type="spellStart"/>
      <w:r w:rsidR="005A2F87">
        <w:rPr>
          <w:rFonts w:ascii="Times New Roman" w:eastAsia="HiraKakuProN-W3" w:hAnsi="Times New Roman"/>
          <w:sz w:val="24"/>
          <w:szCs w:val="24"/>
          <w:lang w:val="it-IT"/>
        </w:rPr>
        <w:t>D.Lgs.</w:t>
      </w:r>
      <w:proofErr w:type="spellEnd"/>
      <w:r w:rsidR="005A2F87">
        <w:rPr>
          <w:rFonts w:ascii="Times New Roman" w:eastAsia="HiraKakuProN-W3" w:hAnsi="Times New Roman"/>
          <w:sz w:val="24"/>
          <w:szCs w:val="24"/>
          <w:lang w:val="it-IT"/>
        </w:rPr>
        <w:t xml:space="preserve"> 81/2008 e </w:t>
      </w:r>
      <w:proofErr w:type="spellStart"/>
      <w:r w:rsidR="005A2F87">
        <w:rPr>
          <w:rFonts w:ascii="Times New Roman" w:eastAsia="HiraKakuProN-W3" w:hAnsi="Times New Roman"/>
          <w:sz w:val="24"/>
          <w:szCs w:val="24"/>
          <w:lang w:val="it-IT"/>
        </w:rPr>
        <w:t>s.m.i.</w:t>
      </w:r>
      <w:proofErr w:type="spellEnd"/>
      <w:r w:rsidR="005A2F87">
        <w:rPr>
          <w:rFonts w:ascii="Times New Roman" w:eastAsia="HiraKakuProN-W3" w:hAnsi="Times New Roman"/>
          <w:sz w:val="24"/>
          <w:szCs w:val="24"/>
          <w:lang w:val="it-IT"/>
        </w:rPr>
        <w:t>, consapevole delle sanzioni penali nel caso di dichiarazione non veritiere, di formazione o uso di atti falsi, richiamate dall’art. 76 del DPR 445/2000,</w:t>
      </w:r>
    </w:p>
    <w:p w14:paraId="68C58C9B" w14:textId="7C318044" w:rsidR="005A2F87" w:rsidRDefault="005A2F87" w:rsidP="005A2F87">
      <w:pPr>
        <w:spacing w:line="360" w:lineRule="auto"/>
        <w:jc w:val="center"/>
        <w:rPr>
          <w:rFonts w:ascii="Times New Roman" w:eastAsia="HiraKakuProN-W3" w:hAnsi="Times New Roman"/>
          <w:sz w:val="24"/>
          <w:szCs w:val="24"/>
          <w:lang w:val="it-IT"/>
        </w:rPr>
      </w:pPr>
      <w:r>
        <w:rPr>
          <w:rFonts w:ascii="Times New Roman" w:eastAsia="HiraKakuProN-W3" w:hAnsi="Times New Roman"/>
          <w:sz w:val="24"/>
          <w:szCs w:val="24"/>
          <w:lang w:val="it-IT"/>
        </w:rPr>
        <w:t>DICHIARA</w:t>
      </w:r>
    </w:p>
    <w:p w14:paraId="12129FE6" w14:textId="568D5360" w:rsidR="005A2F87" w:rsidRDefault="000E23A7" w:rsidP="005A2F87">
      <w:pPr>
        <w:spacing w:line="360" w:lineRule="auto"/>
        <w:jc w:val="both"/>
        <w:rPr>
          <w:rFonts w:ascii="Times New Roman" w:eastAsia="HiraKakuProN-W3" w:hAnsi="Times New Roman"/>
          <w:sz w:val="24"/>
          <w:szCs w:val="24"/>
          <w:lang w:val="it-IT"/>
        </w:rPr>
      </w:pPr>
      <w:r>
        <w:rPr>
          <w:rFonts w:ascii="Times New Roman" w:eastAsia="HiraKakuProN-W3" w:hAnsi="Times New Roman"/>
          <w:sz w:val="24"/>
          <w:szCs w:val="24"/>
          <w:lang w:val="it-IT"/>
        </w:rPr>
        <w:t>d</w:t>
      </w:r>
      <w:r w:rsidR="005A2F87">
        <w:rPr>
          <w:rFonts w:ascii="Times New Roman" w:eastAsia="HiraKakuProN-W3" w:hAnsi="Times New Roman"/>
          <w:sz w:val="24"/>
          <w:szCs w:val="24"/>
          <w:lang w:val="it-IT"/>
        </w:rPr>
        <w:t>i possedere i requisiti richiesti dal D.P.R 177/2011 per lo svolgimento delle attività lavorative nel settore degli ambienti sospetti di inquinamento o confinanti.</w:t>
      </w:r>
    </w:p>
    <w:p w14:paraId="215170B6" w14:textId="70648770" w:rsidR="005A2F87" w:rsidRDefault="005A2F87" w:rsidP="005A2F87">
      <w:pPr>
        <w:spacing w:line="360" w:lineRule="auto"/>
        <w:jc w:val="both"/>
        <w:rPr>
          <w:rFonts w:ascii="Times New Roman" w:eastAsia="HiraKakuProN-W3" w:hAnsi="Times New Roman"/>
          <w:sz w:val="24"/>
          <w:szCs w:val="24"/>
          <w:lang w:val="it-IT"/>
        </w:rPr>
      </w:pPr>
      <w:r>
        <w:rPr>
          <w:rFonts w:ascii="Times New Roman" w:eastAsia="HiraKakuProN-W3" w:hAnsi="Times New Roman"/>
          <w:sz w:val="24"/>
          <w:szCs w:val="24"/>
          <w:lang w:val="it-IT"/>
        </w:rPr>
        <w:t>In particolare</w:t>
      </w:r>
      <w:r w:rsidR="000E23A7">
        <w:rPr>
          <w:rFonts w:ascii="Times New Roman" w:eastAsia="HiraKakuProN-W3" w:hAnsi="Times New Roman"/>
          <w:sz w:val="24"/>
          <w:szCs w:val="24"/>
          <w:lang w:val="it-IT"/>
        </w:rPr>
        <w:t>:</w:t>
      </w:r>
    </w:p>
    <w:p w14:paraId="5BACD876" w14:textId="084D4E27" w:rsidR="000E23A7" w:rsidRDefault="005F6C57" w:rsidP="000E23A7">
      <w:pPr>
        <w:pStyle w:val="Paragrafoelenco"/>
        <w:numPr>
          <w:ilvl w:val="0"/>
          <w:numId w:val="49"/>
        </w:numPr>
        <w:spacing w:line="360" w:lineRule="auto"/>
        <w:jc w:val="both"/>
        <w:rPr>
          <w:rFonts w:ascii="Times New Roman" w:eastAsia="HiraKakuProN-W3" w:hAnsi="Times New Roman"/>
          <w:sz w:val="24"/>
          <w:szCs w:val="24"/>
          <w:lang w:val="it-IT"/>
        </w:rPr>
      </w:pPr>
      <w:r>
        <w:rPr>
          <w:rFonts w:ascii="Times New Roman" w:eastAsia="HiraKakuProN-W3" w:hAnsi="Times New Roman"/>
          <w:sz w:val="24"/>
          <w:szCs w:val="24"/>
          <w:lang w:val="it-IT"/>
        </w:rPr>
        <w:t>s</w:t>
      </w:r>
      <w:r w:rsidR="000E23A7">
        <w:rPr>
          <w:rFonts w:ascii="Times New Roman" w:eastAsia="HiraKakuProN-W3" w:hAnsi="Times New Roman"/>
          <w:sz w:val="24"/>
          <w:szCs w:val="24"/>
          <w:lang w:val="it-IT"/>
        </w:rPr>
        <w:t xml:space="preserve">ono correttamente applicate le vigenti disposizioni in materia di valutazione dei rischi, </w:t>
      </w:r>
      <w:r>
        <w:rPr>
          <w:rFonts w:ascii="Times New Roman" w:eastAsia="HiraKakuProN-W3" w:hAnsi="Times New Roman"/>
          <w:sz w:val="24"/>
          <w:szCs w:val="24"/>
          <w:lang w:val="it-IT"/>
        </w:rPr>
        <w:t>/</w:t>
      </w:r>
      <w:r w:rsidR="000E23A7">
        <w:rPr>
          <w:rFonts w:ascii="Times New Roman" w:eastAsia="HiraKakuProN-W3" w:hAnsi="Times New Roman"/>
          <w:sz w:val="24"/>
          <w:szCs w:val="24"/>
          <w:lang w:val="it-IT"/>
        </w:rPr>
        <w:t>sorveglianza sanitaria e misure di gestione delle emergenze</w:t>
      </w:r>
      <w:r>
        <w:rPr>
          <w:rFonts w:ascii="Times New Roman" w:eastAsia="HiraKakuProN-W3" w:hAnsi="Times New Roman"/>
          <w:sz w:val="24"/>
          <w:szCs w:val="24"/>
          <w:lang w:val="it-IT"/>
        </w:rPr>
        <w:t xml:space="preserve"> (D. Lgs. 81/2008</w:t>
      </w:r>
      <w:proofErr w:type="gramStart"/>
      <w:r>
        <w:rPr>
          <w:rFonts w:ascii="Times New Roman" w:eastAsia="HiraKakuProN-W3" w:hAnsi="Times New Roman"/>
          <w:sz w:val="24"/>
          <w:szCs w:val="24"/>
          <w:lang w:val="it-IT"/>
        </w:rPr>
        <w:t xml:space="preserve">) </w:t>
      </w:r>
      <w:r w:rsidR="000E23A7">
        <w:rPr>
          <w:rFonts w:ascii="Times New Roman" w:eastAsia="HiraKakuProN-W3" w:hAnsi="Times New Roman"/>
          <w:sz w:val="24"/>
          <w:szCs w:val="24"/>
          <w:lang w:val="it-IT"/>
        </w:rPr>
        <w:t>;</w:t>
      </w:r>
      <w:proofErr w:type="gramEnd"/>
    </w:p>
    <w:p w14:paraId="50ACCA27" w14:textId="4EE3D3EE" w:rsidR="000E23A7" w:rsidRDefault="000E23A7" w:rsidP="000E23A7">
      <w:pPr>
        <w:pStyle w:val="Paragrafoelenco"/>
        <w:numPr>
          <w:ilvl w:val="0"/>
          <w:numId w:val="49"/>
        </w:numPr>
        <w:spacing w:line="360" w:lineRule="auto"/>
        <w:jc w:val="both"/>
        <w:rPr>
          <w:rFonts w:ascii="Times New Roman" w:eastAsia="HiraKakuProN-W3" w:hAnsi="Times New Roman"/>
          <w:sz w:val="24"/>
          <w:szCs w:val="24"/>
          <w:lang w:val="it-IT"/>
        </w:rPr>
      </w:pPr>
      <w:r>
        <w:rPr>
          <w:rFonts w:ascii="Times New Roman" w:eastAsia="HiraKakuProN-W3" w:hAnsi="Times New Roman"/>
          <w:sz w:val="24"/>
          <w:szCs w:val="24"/>
          <w:lang w:val="it-IT"/>
        </w:rPr>
        <w:t>in cantiere sono presenti:</w:t>
      </w:r>
    </w:p>
    <w:p w14:paraId="6BC06962" w14:textId="47DF8A86" w:rsidR="000E23A7" w:rsidRDefault="000E23A7" w:rsidP="000E23A7">
      <w:pPr>
        <w:pStyle w:val="Paragrafoelenco"/>
        <w:spacing w:line="360" w:lineRule="auto"/>
        <w:jc w:val="both"/>
        <w:rPr>
          <w:rFonts w:ascii="Times New Roman" w:eastAsia="HiraKakuProN-W3" w:hAnsi="Times New Roman"/>
          <w:sz w:val="24"/>
          <w:szCs w:val="24"/>
          <w:lang w:val="it-IT"/>
        </w:rPr>
      </w:pPr>
      <w:r>
        <w:rPr>
          <w:rFonts w:ascii="Times New Roman" w:eastAsia="HiraKakuProN-W3" w:hAnsi="Times New Roman"/>
          <w:sz w:val="24"/>
          <w:szCs w:val="24"/>
          <w:lang w:val="it-IT"/>
        </w:rPr>
        <w:t>lavoratori con esperienza almeno triennale nei lavori in ambienti con sospetto di inquinamento (costituenti almeno il 30% della squadra di lavoro):</w:t>
      </w:r>
    </w:p>
    <w:tbl>
      <w:tblPr>
        <w:tblStyle w:val="Grigliatabella"/>
        <w:tblW w:w="0" w:type="auto"/>
        <w:tblInd w:w="720" w:type="dxa"/>
        <w:tblLook w:val="04A0" w:firstRow="1" w:lastRow="0" w:firstColumn="1" w:lastColumn="0" w:noHBand="0" w:noVBand="1"/>
      </w:tblPr>
      <w:tblGrid>
        <w:gridCol w:w="2921"/>
        <w:gridCol w:w="3041"/>
        <w:gridCol w:w="2946"/>
      </w:tblGrid>
      <w:tr w:rsidR="000E23A7" w14:paraId="057B9BA6" w14:textId="77777777" w:rsidTr="000E23A7">
        <w:tc>
          <w:tcPr>
            <w:tcW w:w="3209" w:type="dxa"/>
          </w:tcPr>
          <w:p w14:paraId="1AD517AA" w14:textId="6D98D880" w:rsidR="000E23A7" w:rsidRPr="000E23A7" w:rsidRDefault="000E23A7" w:rsidP="000E23A7">
            <w:pPr>
              <w:pStyle w:val="Paragrafoelenco"/>
              <w:spacing w:before="120" w:after="0" w:line="240" w:lineRule="auto"/>
              <w:ind w:left="0"/>
              <w:jc w:val="center"/>
              <w:rPr>
                <w:rFonts w:ascii="Times New Roman" w:eastAsia="HiraKakuProN-W3" w:hAnsi="Times New Roman"/>
                <w:lang w:val="it-IT"/>
              </w:rPr>
            </w:pPr>
            <w:r w:rsidRPr="000E23A7">
              <w:rPr>
                <w:rFonts w:ascii="Times New Roman" w:eastAsia="HiraKakuProN-W3" w:hAnsi="Times New Roman"/>
                <w:lang w:val="it-IT"/>
              </w:rPr>
              <w:t xml:space="preserve">Nominativo </w:t>
            </w:r>
          </w:p>
        </w:tc>
        <w:tc>
          <w:tcPr>
            <w:tcW w:w="3209" w:type="dxa"/>
          </w:tcPr>
          <w:p w14:paraId="7BF99797" w14:textId="2BC7C207" w:rsidR="000E23A7" w:rsidRPr="000E23A7" w:rsidRDefault="000E23A7" w:rsidP="000E23A7">
            <w:pPr>
              <w:pStyle w:val="Paragrafoelenco"/>
              <w:spacing w:before="120" w:after="0" w:line="240" w:lineRule="auto"/>
              <w:ind w:left="0"/>
              <w:jc w:val="center"/>
              <w:rPr>
                <w:rFonts w:ascii="Times New Roman" w:eastAsia="HiraKakuProN-W3" w:hAnsi="Times New Roman"/>
                <w:lang w:val="it-IT"/>
              </w:rPr>
            </w:pPr>
            <w:r w:rsidRPr="000E23A7">
              <w:rPr>
                <w:rFonts w:ascii="Times New Roman" w:eastAsia="HiraKakuProN-W3" w:hAnsi="Times New Roman"/>
                <w:lang w:val="it-IT"/>
              </w:rPr>
              <w:t>Funzione (preposto/lavoratore)</w:t>
            </w:r>
          </w:p>
        </w:tc>
        <w:tc>
          <w:tcPr>
            <w:tcW w:w="3210" w:type="dxa"/>
          </w:tcPr>
          <w:p w14:paraId="31397CF5" w14:textId="45E8BCAF" w:rsidR="000E23A7" w:rsidRPr="000E23A7" w:rsidRDefault="000E23A7" w:rsidP="000E23A7">
            <w:pPr>
              <w:pStyle w:val="Paragrafoelenco"/>
              <w:spacing w:before="120" w:after="0" w:line="240" w:lineRule="auto"/>
              <w:ind w:left="0"/>
              <w:jc w:val="center"/>
              <w:rPr>
                <w:rFonts w:ascii="Times New Roman" w:eastAsia="HiraKakuProN-W3" w:hAnsi="Times New Roman"/>
                <w:lang w:val="it-IT"/>
              </w:rPr>
            </w:pPr>
            <w:r w:rsidRPr="000E23A7">
              <w:rPr>
                <w:rFonts w:ascii="Times New Roman" w:eastAsia="HiraKakuProN-W3" w:hAnsi="Times New Roman"/>
                <w:lang w:val="it-IT"/>
              </w:rPr>
              <w:t>Data ultima formazione sugli ambienti con sospetto di inquinamento o confinanti</w:t>
            </w:r>
          </w:p>
        </w:tc>
      </w:tr>
      <w:tr w:rsidR="000E23A7" w14:paraId="334FAD02" w14:textId="77777777" w:rsidTr="000E23A7">
        <w:tc>
          <w:tcPr>
            <w:tcW w:w="3209" w:type="dxa"/>
          </w:tcPr>
          <w:p w14:paraId="720EDE35" w14:textId="77777777" w:rsidR="000E23A7" w:rsidRDefault="000E23A7" w:rsidP="000E23A7">
            <w:pPr>
              <w:pStyle w:val="Paragrafoelenco"/>
              <w:spacing w:line="360" w:lineRule="auto"/>
              <w:ind w:left="0"/>
              <w:jc w:val="both"/>
              <w:rPr>
                <w:rFonts w:ascii="Times New Roman" w:eastAsia="HiraKakuProN-W3" w:hAnsi="Times New Roman"/>
                <w:sz w:val="24"/>
                <w:szCs w:val="24"/>
                <w:lang w:val="it-IT"/>
              </w:rPr>
            </w:pPr>
          </w:p>
        </w:tc>
        <w:tc>
          <w:tcPr>
            <w:tcW w:w="3209" w:type="dxa"/>
          </w:tcPr>
          <w:p w14:paraId="3F6F8C38" w14:textId="77777777" w:rsidR="000E23A7" w:rsidRDefault="000E23A7" w:rsidP="000E23A7">
            <w:pPr>
              <w:pStyle w:val="Paragrafoelenco"/>
              <w:spacing w:line="360" w:lineRule="auto"/>
              <w:ind w:left="0"/>
              <w:jc w:val="both"/>
              <w:rPr>
                <w:rFonts w:ascii="Times New Roman" w:eastAsia="HiraKakuProN-W3" w:hAnsi="Times New Roman"/>
                <w:sz w:val="24"/>
                <w:szCs w:val="24"/>
                <w:lang w:val="it-IT"/>
              </w:rPr>
            </w:pPr>
          </w:p>
        </w:tc>
        <w:tc>
          <w:tcPr>
            <w:tcW w:w="3210" w:type="dxa"/>
          </w:tcPr>
          <w:p w14:paraId="356308A7" w14:textId="77777777" w:rsidR="000E23A7" w:rsidRDefault="000E23A7" w:rsidP="000E23A7">
            <w:pPr>
              <w:pStyle w:val="Paragrafoelenco"/>
              <w:spacing w:line="360" w:lineRule="auto"/>
              <w:ind w:left="0"/>
              <w:jc w:val="both"/>
              <w:rPr>
                <w:rFonts w:ascii="Times New Roman" w:eastAsia="HiraKakuProN-W3" w:hAnsi="Times New Roman"/>
                <w:sz w:val="24"/>
                <w:szCs w:val="24"/>
                <w:lang w:val="it-IT"/>
              </w:rPr>
            </w:pPr>
          </w:p>
        </w:tc>
      </w:tr>
      <w:tr w:rsidR="000E23A7" w14:paraId="1ECE8E69" w14:textId="77777777" w:rsidTr="000E23A7">
        <w:tc>
          <w:tcPr>
            <w:tcW w:w="3209" w:type="dxa"/>
          </w:tcPr>
          <w:p w14:paraId="12AD045D" w14:textId="77777777" w:rsidR="000E23A7" w:rsidRDefault="000E23A7" w:rsidP="000E23A7">
            <w:pPr>
              <w:pStyle w:val="Paragrafoelenco"/>
              <w:spacing w:line="360" w:lineRule="auto"/>
              <w:ind w:left="0"/>
              <w:jc w:val="both"/>
              <w:rPr>
                <w:rFonts w:ascii="Times New Roman" w:eastAsia="HiraKakuProN-W3" w:hAnsi="Times New Roman"/>
                <w:sz w:val="24"/>
                <w:szCs w:val="24"/>
                <w:lang w:val="it-IT"/>
              </w:rPr>
            </w:pPr>
          </w:p>
        </w:tc>
        <w:tc>
          <w:tcPr>
            <w:tcW w:w="3209" w:type="dxa"/>
          </w:tcPr>
          <w:p w14:paraId="128D2713" w14:textId="77777777" w:rsidR="000E23A7" w:rsidRDefault="000E23A7" w:rsidP="000E23A7">
            <w:pPr>
              <w:pStyle w:val="Paragrafoelenco"/>
              <w:spacing w:line="360" w:lineRule="auto"/>
              <w:ind w:left="0"/>
              <w:jc w:val="both"/>
              <w:rPr>
                <w:rFonts w:ascii="Times New Roman" w:eastAsia="HiraKakuProN-W3" w:hAnsi="Times New Roman"/>
                <w:sz w:val="24"/>
                <w:szCs w:val="24"/>
                <w:lang w:val="it-IT"/>
              </w:rPr>
            </w:pPr>
          </w:p>
        </w:tc>
        <w:tc>
          <w:tcPr>
            <w:tcW w:w="3210" w:type="dxa"/>
          </w:tcPr>
          <w:p w14:paraId="4C20BBB9" w14:textId="77777777" w:rsidR="000E23A7" w:rsidRDefault="000E23A7" w:rsidP="000E23A7">
            <w:pPr>
              <w:pStyle w:val="Paragrafoelenco"/>
              <w:spacing w:line="360" w:lineRule="auto"/>
              <w:ind w:left="0"/>
              <w:jc w:val="both"/>
              <w:rPr>
                <w:rFonts w:ascii="Times New Roman" w:eastAsia="HiraKakuProN-W3" w:hAnsi="Times New Roman"/>
                <w:sz w:val="24"/>
                <w:szCs w:val="24"/>
                <w:lang w:val="it-IT"/>
              </w:rPr>
            </w:pPr>
          </w:p>
        </w:tc>
      </w:tr>
      <w:tr w:rsidR="000E23A7" w14:paraId="0A6FDE20" w14:textId="77777777" w:rsidTr="000E23A7">
        <w:tc>
          <w:tcPr>
            <w:tcW w:w="3209" w:type="dxa"/>
          </w:tcPr>
          <w:p w14:paraId="753A22B1" w14:textId="77777777" w:rsidR="000E23A7" w:rsidRDefault="000E23A7" w:rsidP="000E23A7">
            <w:pPr>
              <w:pStyle w:val="Paragrafoelenco"/>
              <w:spacing w:line="360" w:lineRule="auto"/>
              <w:ind w:left="0"/>
              <w:jc w:val="both"/>
              <w:rPr>
                <w:rFonts w:ascii="Times New Roman" w:eastAsia="HiraKakuProN-W3" w:hAnsi="Times New Roman"/>
                <w:sz w:val="24"/>
                <w:szCs w:val="24"/>
                <w:lang w:val="it-IT"/>
              </w:rPr>
            </w:pPr>
          </w:p>
        </w:tc>
        <w:tc>
          <w:tcPr>
            <w:tcW w:w="3209" w:type="dxa"/>
          </w:tcPr>
          <w:p w14:paraId="5251C441" w14:textId="77777777" w:rsidR="000E23A7" w:rsidRDefault="000E23A7" w:rsidP="000E23A7">
            <w:pPr>
              <w:pStyle w:val="Paragrafoelenco"/>
              <w:spacing w:line="360" w:lineRule="auto"/>
              <w:ind w:left="0"/>
              <w:jc w:val="both"/>
              <w:rPr>
                <w:rFonts w:ascii="Times New Roman" w:eastAsia="HiraKakuProN-W3" w:hAnsi="Times New Roman"/>
                <w:sz w:val="24"/>
                <w:szCs w:val="24"/>
                <w:lang w:val="it-IT"/>
              </w:rPr>
            </w:pPr>
          </w:p>
        </w:tc>
        <w:tc>
          <w:tcPr>
            <w:tcW w:w="3210" w:type="dxa"/>
          </w:tcPr>
          <w:p w14:paraId="25E2D771" w14:textId="77777777" w:rsidR="000E23A7" w:rsidRDefault="000E23A7" w:rsidP="000E23A7">
            <w:pPr>
              <w:pStyle w:val="Paragrafoelenco"/>
              <w:spacing w:line="360" w:lineRule="auto"/>
              <w:ind w:left="0"/>
              <w:jc w:val="both"/>
              <w:rPr>
                <w:rFonts w:ascii="Times New Roman" w:eastAsia="HiraKakuProN-W3" w:hAnsi="Times New Roman"/>
                <w:sz w:val="24"/>
                <w:szCs w:val="24"/>
                <w:lang w:val="it-IT"/>
              </w:rPr>
            </w:pPr>
          </w:p>
        </w:tc>
      </w:tr>
      <w:tr w:rsidR="000E23A7" w14:paraId="7A7D5C09" w14:textId="77777777" w:rsidTr="000E23A7">
        <w:tc>
          <w:tcPr>
            <w:tcW w:w="3209" w:type="dxa"/>
          </w:tcPr>
          <w:p w14:paraId="00A91D76" w14:textId="77777777" w:rsidR="000E23A7" w:rsidRDefault="000E23A7" w:rsidP="000E23A7">
            <w:pPr>
              <w:pStyle w:val="Paragrafoelenco"/>
              <w:spacing w:line="360" w:lineRule="auto"/>
              <w:ind w:left="0"/>
              <w:jc w:val="both"/>
              <w:rPr>
                <w:rFonts w:ascii="Times New Roman" w:eastAsia="HiraKakuProN-W3" w:hAnsi="Times New Roman"/>
                <w:sz w:val="24"/>
                <w:szCs w:val="24"/>
                <w:lang w:val="it-IT"/>
              </w:rPr>
            </w:pPr>
          </w:p>
        </w:tc>
        <w:tc>
          <w:tcPr>
            <w:tcW w:w="3209" w:type="dxa"/>
          </w:tcPr>
          <w:p w14:paraId="72DBF54E" w14:textId="77777777" w:rsidR="000E23A7" w:rsidRDefault="000E23A7" w:rsidP="000E23A7">
            <w:pPr>
              <w:pStyle w:val="Paragrafoelenco"/>
              <w:spacing w:line="360" w:lineRule="auto"/>
              <w:ind w:left="0"/>
              <w:jc w:val="both"/>
              <w:rPr>
                <w:rFonts w:ascii="Times New Roman" w:eastAsia="HiraKakuProN-W3" w:hAnsi="Times New Roman"/>
                <w:sz w:val="24"/>
                <w:szCs w:val="24"/>
                <w:lang w:val="it-IT"/>
              </w:rPr>
            </w:pPr>
          </w:p>
        </w:tc>
        <w:tc>
          <w:tcPr>
            <w:tcW w:w="3210" w:type="dxa"/>
          </w:tcPr>
          <w:p w14:paraId="7B5EAF70" w14:textId="77777777" w:rsidR="000E23A7" w:rsidRDefault="000E23A7" w:rsidP="000E23A7">
            <w:pPr>
              <w:pStyle w:val="Paragrafoelenco"/>
              <w:spacing w:line="360" w:lineRule="auto"/>
              <w:ind w:left="0"/>
              <w:jc w:val="both"/>
              <w:rPr>
                <w:rFonts w:ascii="Times New Roman" w:eastAsia="HiraKakuProN-W3" w:hAnsi="Times New Roman"/>
                <w:sz w:val="24"/>
                <w:szCs w:val="24"/>
                <w:lang w:val="it-IT"/>
              </w:rPr>
            </w:pPr>
          </w:p>
        </w:tc>
      </w:tr>
      <w:tr w:rsidR="000E23A7" w14:paraId="5DF978AB" w14:textId="77777777" w:rsidTr="000E23A7">
        <w:tc>
          <w:tcPr>
            <w:tcW w:w="3209" w:type="dxa"/>
          </w:tcPr>
          <w:p w14:paraId="3640CB51" w14:textId="77777777" w:rsidR="000E23A7" w:rsidRDefault="000E23A7" w:rsidP="000E23A7">
            <w:pPr>
              <w:pStyle w:val="Paragrafoelenco"/>
              <w:spacing w:line="360" w:lineRule="auto"/>
              <w:ind w:left="0"/>
              <w:jc w:val="both"/>
              <w:rPr>
                <w:rFonts w:ascii="Times New Roman" w:eastAsia="HiraKakuProN-W3" w:hAnsi="Times New Roman"/>
                <w:sz w:val="24"/>
                <w:szCs w:val="24"/>
                <w:lang w:val="it-IT"/>
              </w:rPr>
            </w:pPr>
          </w:p>
        </w:tc>
        <w:tc>
          <w:tcPr>
            <w:tcW w:w="3209" w:type="dxa"/>
          </w:tcPr>
          <w:p w14:paraId="6EC4BA9D" w14:textId="77777777" w:rsidR="000E23A7" w:rsidRDefault="000E23A7" w:rsidP="000E23A7">
            <w:pPr>
              <w:pStyle w:val="Paragrafoelenco"/>
              <w:spacing w:line="360" w:lineRule="auto"/>
              <w:ind w:left="0"/>
              <w:jc w:val="both"/>
              <w:rPr>
                <w:rFonts w:ascii="Times New Roman" w:eastAsia="HiraKakuProN-W3" w:hAnsi="Times New Roman"/>
                <w:sz w:val="24"/>
                <w:szCs w:val="24"/>
                <w:lang w:val="it-IT"/>
              </w:rPr>
            </w:pPr>
          </w:p>
        </w:tc>
        <w:tc>
          <w:tcPr>
            <w:tcW w:w="3210" w:type="dxa"/>
          </w:tcPr>
          <w:p w14:paraId="0C381139" w14:textId="77777777" w:rsidR="000E23A7" w:rsidRDefault="000E23A7" w:rsidP="000E23A7">
            <w:pPr>
              <w:pStyle w:val="Paragrafoelenco"/>
              <w:spacing w:line="360" w:lineRule="auto"/>
              <w:ind w:left="0"/>
              <w:jc w:val="both"/>
              <w:rPr>
                <w:rFonts w:ascii="Times New Roman" w:eastAsia="HiraKakuProN-W3" w:hAnsi="Times New Roman"/>
                <w:sz w:val="24"/>
                <w:szCs w:val="24"/>
                <w:lang w:val="it-IT"/>
              </w:rPr>
            </w:pPr>
          </w:p>
        </w:tc>
      </w:tr>
      <w:tr w:rsidR="000E23A7" w14:paraId="1E47B8AF" w14:textId="77777777" w:rsidTr="000E23A7">
        <w:tc>
          <w:tcPr>
            <w:tcW w:w="3209" w:type="dxa"/>
          </w:tcPr>
          <w:p w14:paraId="5A2CED80" w14:textId="4084D3D0" w:rsidR="000E23A7" w:rsidRDefault="000E23A7" w:rsidP="000E23A7">
            <w:pPr>
              <w:pStyle w:val="Paragrafoelenco"/>
              <w:spacing w:line="360" w:lineRule="auto"/>
              <w:ind w:left="0"/>
              <w:jc w:val="both"/>
              <w:rPr>
                <w:rFonts w:ascii="Times New Roman" w:eastAsia="HiraKakuProN-W3" w:hAnsi="Times New Roman"/>
                <w:sz w:val="24"/>
                <w:szCs w:val="24"/>
                <w:lang w:val="it-IT"/>
              </w:rPr>
            </w:pPr>
          </w:p>
        </w:tc>
        <w:tc>
          <w:tcPr>
            <w:tcW w:w="3209" w:type="dxa"/>
          </w:tcPr>
          <w:p w14:paraId="08A01EF2" w14:textId="77777777" w:rsidR="000E23A7" w:rsidRDefault="000E23A7" w:rsidP="000E23A7">
            <w:pPr>
              <w:pStyle w:val="Paragrafoelenco"/>
              <w:spacing w:line="360" w:lineRule="auto"/>
              <w:ind w:left="0"/>
              <w:jc w:val="both"/>
              <w:rPr>
                <w:rFonts w:ascii="Times New Roman" w:eastAsia="HiraKakuProN-W3" w:hAnsi="Times New Roman"/>
                <w:sz w:val="24"/>
                <w:szCs w:val="24"/>
                <w:lang w:val="it-IT"/>
              </w:rPr>
            </w:pPr>
          </w:p>
        </w:tc>
        <w:tc>
          <w:tcPr>
            <w:tcW w:w="3210" w:type="dxa"/>
          </w:tcPr>
          <w:p w14:paraId="01CFDC6B" w14:textId="77777777" w:rsidR="000E23A7" w:rsidRDefault="000E23A7" w:rsidP="000E23A7">
            <w:pPr>
              <w:pStyle w:val="Paragrafoelenco"/>
              <w:spacing w:line="360" w:lineRule="auto"/>
              <w:ind w:left="0"/>
              <w:jc w:val="both"/>
              <w:rPr>
                <w:rFonts w:ascii="Times New Roman" w:eastAsia="HiraKakuProN-W3" w:hAnsi="Times New Roman"/>
                <w:sz w:val="24"/>
                <w:szCs w:val="24"/>
                <w:lang w:val="it-IT"/>
              </w:rPr>
            </w:pPr>
          </w:p>
        </w:tc>
      </w:tr>
      <w:tr w:rsidR="000E23A7" w14:paraId="5F9EBF09" w14:textId="77777777" w:rsidTr="000E23A7">
        <w:tc>
          <w:tcPr>
            <w:tcW w:w="3209" w:type="dxa"/>
          </w:tcPr>
          <w:p w14:paraId="7E65B0E3" w14:textId="77777777" w:rsidR="000E23A7" w:rsidRDefault="000E23A7" w:rsidP="000E23A7">
            <w:pPr>
              <w:pStyle w:val="Paragrafoelenco"/>
              <w:spacing w:line="360" w:lineRule="auto"/>
              <w:ind w:left="0"/>
              <w:jc w:val="both"/>
              <w:rPr>
                <w:rFonts w:ascii="Times New Roman" w:eastAsia="HiraKakuProN-W3" w:hAnsi="Times New Roman"/>
                <w:sz w:val="24"/>
                <w:szCs w:val="24"/>
                <w:lang w:val="it-IT"/>
              </w:rPr>
            </w:pPr>
          </w:p>
        </w:tc>
        <w:tc>
          <w:tcPr>
            <w:tcW w:w="3209" w:type="dxa"/>
          </w:tcPr>
          <w:p w14:paraId="1E3FF139" w14:textId="77777777" w:rsidR="000E23A7" w:rsidRDefault="000E23A7" w:rsidP="000E23A7">
            <w:pPr>
              <w:pStyle w:val="Paragrafoelenco"/>
              <w:spacing w:line="360" w:lineRule="auto"/>
              <w:ind w:left="0"/>
              <w:jc w:val="both"/>
              <w:rPr>
                <w:rFonts w:ascii="Times New Roman" w:eastAsia="HiraKakuProN-W3" w:hAnsi="Times New Roman"/>
                <w:sz w:val="24"/>
                <w:szCs w:val="24"/>
                <w:lang w:val="it-IT"/>
              </w:rPr>
            </w:pPr>
          </w:p>
        </w:tc>
        <w:tc>
          <w:tcPr>
            <w:tcW w:w="3210" w:type="dxa"/>
          </w:tcPr>
          <w:p w14:paraId="1615DBD2" w14:textId="77777777" w:rsidR="000E23A7" w:rsidRDefault="000E23A7" w:rsidP="000E23A7">
            <w:pPr>
              <w:pStyle w:val="Paragrafoelenco"/>
              <w:spacing w:line="360" w:lineRule="auto"/>
              <w:ind w:left="0"/>
              <w:jc w:val="both"/>
              <w:rPr>
                <w:rFonts w:ascii="Times New Roman" w:eastAsia="HiraKakuProN-W3" w:hAnsi="Times New Roman"/>
                <w:sz w:val="24"/>
                <w:szCs w:val="24"/>
                <w:lang w:val="it-IT"/>
              </w:rPr>
            </w:pPr>
          </w:p>
        </w:tc>
      </w:tr>
      <w:tr w:rsidR="00283CB2" w14:paraId="58A0ABAB" w14:textId="77777777" w:rsidTr="000E23A7">
        <w:tc>
          <w:tcPr>
            <w:tcW w:w="3209" w:type="dxa"/>
          </w:tcPr>
          <w:p w14:paraId="6060ED41" w14:textId="77777777" w:rsidR="00283CB2" w:rsidRDefault="00283CB2" w:rsidP="000E23A7">
            <w:pPr>
              <w:pStyle w:val="Paragrafoelenco"/>
              <w:spacing w:line="360" w:lineRule="auto"/>
              <w:ind w:left="0"/>
              <w:jc w:val="both"/>
              <w:rPr>
                <w:rFonts w:ascii="Times New Roman" w:eastAsia="HiraKakuProN-W3" w:hAnsi="Times New Roman"/>
                <w:sz w:val="24"/>
                <w:szCs w:val="24"/>
                <w:lang w:val="it-IT"/>
              </w:rPr>
            </w:pPr>
          </w:p>
        </w:tc>
        <w:tc>
          <w:tcPr>
            <w:tcW w:w="3209" w:type="dxa"/>
          </w:tcPr>
          <w:p w14:paraId="017AADE9" w14:textId="77777777" w:rsidR="00283CB2" w:rsidRDefault="00283CB2" w:rsidP="000E23A7">
            <w:pPr>
              <w:pStyle w:val="Paragrafoelenco"/>
              <w:spacing w:line="360" w:lineRule="auto"/>
              <w:ind w:left="0"/>
              <w:jc w:val="both"/>
              <w:rPr>
                <w:rFonts w:ascii="Times New Roman" w:eastAsia="HiraKakuProN-W3" w:hAnsi="Times New Roman"/>
                <w:sz w:val="24"/>
                <w:szCs w:val="24"/>
                <w:lang w:val="it-IT"/>
              </w:rPr>
            </w:pPr>
          </w:p>
        </w:tc>
        <w:tc>
          <w:tcPr>
            <w:tcW w:w="3210" w:type="dxa"/>
          </w:tcPr>
          <w:p w14:paraId="5A6E6835" w14:textId="77777777" w:rsidR="00283CB2" w:rsidRDefault="00283CB2" w:rsidP="000E23A7">
            <w:pPr>
              <w:pStyle w:val="Paragrafoelenco"/>
              <w:spacing w:line="360" w:lineRule="auto"/>
              <w:ind w:left="0"/>
              <w:jc w:val="both"/>
              <w:rPr>
                <w:rFonts w:ascii="Times New Roman" w:eastAsia="HiraKakuProN-W3" w:hAnsi="Times New Roman"/>
                <w:sz w:val="24"/>
                <w:szCs w:val="24"/>
                <w:lang w:val="it-IT"/>
              </w:rPr>
            </w:pPr>
          </w:p>
        </w:tc>
      </w:tr>
      <w:tr w:rsidR="00283CB2" w14:paraId="509D16C6" w14:textId="77777777" w:rsidTr="000E23A7">
        <w:tc>
          <w:tcPr>
            <w:tcW w:w="3209" w:type="dxa"/>
          </w:tcPr>
          <w:p w14:paraId="67E1BE09" w14:textId="77777777" w:rsidR="00283CB2" w:rsidRDefault="00283CB2" w:rsidP="000E23A7">
            <w:pPr>
              <w:pStyle w:val="Paragrafoelenco"/>
              <w:spacing w:line="360" w:lineRule="auto"/>
              <w:ind w:left="0"/>
              <w:jc w:val="both"/>
              <w:rPr>
                <w:rFonts w:ascii="Times New Roman" w:eastAsia="HiraKakuProN-W3" w:hAnsi="Times New Roman"/>
                <w:sz w:val="24"/>
                <w:szCs w:val="24"/>
                <w:lang w:val="it-IT"/>
              </w:rPr>
            </w:pPr>
          </w:p>
        </w:tc>
        <w:tc>
          <w:tcPr>
            <w:tcW w:w="3209" w:type="dxa"/>
          </w:tcPr>
          <w:p w14:paraId="5A444D0A" w14:textId="77777777" w:rsidR="00283CB2" w:rsidRDefault="00283CB2" w:rsidP="000E23A7">
            <w:pPr>
              <w:pStyle w:val="Paragrafoelenco"/>
              <w:spacing w:line="360" w:lineRule="auto"/>
              <w:ind w:left="0"/>
              <w:jc w:val="both"/>
              <w:rPr>
                <w:rFonts w:ascii="Times New Roman" w:eastAsia="HiraKakuProN-W3" w:hAnsi="Times New Roman"/>
                <w:sz w:val="24"/>
                <w:szCs w:val="24"/>
                <w:lang w:val="it-IT"/>
              </w:rPr>
            </w:pPr>
          </w:p>
        </w:tc>
        <w:tc>
          <w:tcPr>
            <w:tcW w:w="3210" w:type="dxa"/>
          </w:tcPr>
          <w:p w14:paraId="094C5672" w14:textId="77777777" w:rsidR="00283CB2" w:rsidRDefault="00283CB2" w:rsidP="000E23A7">
            <w:pPr>
              <w:pStyle w:val="Paragrafoelenco"/>
              <w:spacing w:line="360" w:lineRule="auto"/>
              <w:ind w:left="0"/>
              <w:jc w:val="both"/>
              <w:rPr>
                <w:rFonts w:ascii="Times New Roman" w:eastAsia="HiraKakuProN-W3" w:hAnsi="Times New Roman"/>
                <w:sz w:val="24"/>
                <w:szCs w:val="24"/>
                <w:lang w:val="it-IT"/>
              </w:rPr>
            </w:pPr>
          </w:p>
        </w:tc>
      </w:tr>
    </w:tbl>
    <w:p w14:paraId="7B583B11" w14:textId="0AF2213F" w:rsidR="00283CB2" w:rsidRDefault="00283CB2" w:rsidP="00283CB2">
      <w:pPr>
        <w:spacing w:line="360" w:lineRule="auto"/>
        <w:jc w:val="both"/>
        <w:rPr>
          <w:rFonts w:ascii="Times New Roman" w:eastAsia="HiraKakuProN-W3" w:hAnsi="Times New Roman"/>
          <w:sz w:val="24"/>
          <w:szCs w:val="24"/>
          <w:lang w:val="it-IT"/>
        </w:rPr>
      </w:pPr>
    </w:p>
    <w:p w14:paraId="05F22B8E" w14:textId="6801377B" w:rsidR="00283CB2" w:rsidRDefault="00283CB2" w:rsidP="00283CB2">
      <w:pPr>
        <w:pStyle w:val="Paragrafoelenco"/>
        <w:numPr>
          <w:ilvl w:val="0"/>
          <w:numId w:val="49"/>
        </w:numPr>
        <w:spacing w:line="360" w:lineRule="auto"/>
        <w:jc w:val="both"/>
        <w:rPr>
          <w:rFonts w:ascii="Times New Roman" w:eastAsia="HiraKakuProN-W3" w:hAnsi="Times New Roman"/>
          <w:sz w:val="24"/>
          <w:szCs w:val="24"/>
          <w:lang w:val="it-IT"/>
        </w:rPr>
      </w:pPr>
      <w:r>
        <w:rPr>
          <w:rFonts w:ascii="Times New Roman" w:eastAsia="HiraKakuProN-W3" w:hAnsi="Times New Roman"/>
          <w:sz w:val="24"/>
          <w:szCs w:val="24"/>
          <w:lang w:val="it-IT"/>
        </w:rPr>
        <w:t>sono state effettuate le attività di informazione e formazione di tutto il personale, nonché di aggiornamento, specificamente mirate alla conoscenza dei fattori di rischio propri delle attività svolte in ambienti sospetti di inquinamento, con relativa prova di apprendimento;</w:t>
      </w:r>
    </w:p>
    <w:p w14:paraId="11BA4ACB" w14:textId="4AC047F9" w:rsidR="00283CB2" w:rsidRDefault="00283CB2" w:rsidP="00283CB2">
      <w:pPr>
        <w:pStyle w:val="Paragrafoelenco"/>
        <w:numPr>
          <w:ilvl w:val="0"/>
          <w:numId w:val="49"/>
        </w:numPr>
        <w:spacing w:line="360" w:lineRule="auto"/>
        <w:jc w:val="both"/>
        <w:rPr>
          <w:rFonts w:ascii="Times New Roman" w:eastAsia="HiraKakuProN-W3" w:hAnsi="Times New Roman"/>
          <w:sz w:val="24"/>
          <w:szCs w:val="24"/>
          <w:lang w:val="it-IT"/>
        </w:rPr>
      </w:pPr>
      <w:r>
        <w:rPr>
          <w:rFonts w:ascii="Times New Roman" w:eastAsia="HiraKakuProN-W3" w:hAnsi="Times New Roman"/>
          <w:sz w:val="24"/>
          <w:szCs w:val="24"/>
          <w:lang w:val="it-IT"/>
        </w:rPr>
        <w:t>sono state effettuate tutte le attività di addestramento di tutto il personale relativamente all’applicazione delle opportune procedure di sicurezza;</w:t>
      </w:r>
    </w:p>
    <w:p w14:paraId="4D95F3F2" w14:textId="0ABC8961" w:rsidR="00283CB2" w:rsidRDefault="00283CB2" w:rsidP="00283CB2">
      <w:pPr>
        <w:pStyle w:val="Paragrafoelenco"/>
        <w:numPr>
          <w:ilvl w:val="0"/>
          <w:numId w:val="49"/>
        </w:numPr>
        <w:spacing w:line="360" w:lineRule="auto"/>
        <w:jc w:val="both"/>
        <w:rPr>
          <w:rFonts w:ascii="Times New Roman" w:eastAsia="HiraKakuProN-W3" w:hAnsi="Times New Roman"/>
          <w:sz w:val="24"/>
          <w:szCs w:val="24"/>
          <w:lang w:val="it-IT"/>
        </w:rPr>
      </w:pPr>
      <w:r>
        <w:rPr>
          <w:rFonts w:ascii="Times New Roman" w:eastAsia="HiraKakuProN-W3" w:hAnsi="Times New Roman"/>
          <w:sz w:val="24"/>
          <w:szCs w:val="24"/>
          <w:lang w:val="it-IT"/>
        </w:rPr>
        <w:t>i lavoratori sono in possesso e sono stati formati all’uso corretto di dispositivi di protezione individuale, strumentazioni e attrezzature di lavori idonei alla prevenzione dei rischi propri delle attività lavorative in ambienti sospetti di inquinamento;</w:t>
      </w:r>
    </w:p>
    <w:p w14:paraId="7DEF0DC6" w14:textId="003FB16E" w:rsidR="00283CB2" w:rsidRDefault="00283CB2" w:rsidP="00283CB2">
      <w:pPr>
        <w:pStyle w:val="Paragrafoelenco"/>
        <w:numPr>
          <w:ilvl w:val="0"/>
          <w:numId w:val="49"/>
        </w:numPr>
        <w:spacing w:line="360" w:lineRule="auto"/>
        <w:jc w:val="both"/>
        <w:rPr>
          <w:rFonts w:ascii="Times New Roman" w:eastAsia="HiraKakuProN-W3" w:hAnsi="Times New Roman"/>
          <w:sz w:val="24"/>
          <w:szCs w:val="24"/>
          <w:lang w:val="it-IT"/>
        </w:rPr>
      </w:pPr>
      <w:r>
        <w:rPr>
          <w:rFonts w:ascii="Times New Roman" w:eastAsia="HiraKakuProN-W3" w:hAnsi="Times New Roman"/>
          <w:sz w:val="24"/>
          <w:szCs w:val="24"/>
          <w:lang w:val="it-IT"/>
        </w:rPr>
        <w:t>si rispettano le vigenti normative in materia di Documento unico di regolarità contributiva;</w:t>
      </w:r>
    </w:p>
    <w:p w14:paraId="26866DAD" w14:textId="6EB88FF7" w:rsidR="00283CB2" w:rsidRDefault="00C6294E" w:rsidP="00283CB2">
      <w:pPr>
        <w:pStyle w:val="Paragrafoelenco"/>
        <w:numPr>
          <w:ilvl w:val="0"/>
          <w:numId w:val="49"/>
        </w:numPr>
        <w:spacing w:line="360" w:lineRule="auto"/>
        <w:jc w:val="both"/>
        <w:rPr>
          <w:rFonts w:ascii="Times New Roman" w:eastAsia="HiraKakuProN-W3" w:hAnsi="Times New Roman"/>
          <w:sz w:val="24"/>
          <w:szCs w:val="24"/>
          <w:lang w:val="it-IT"/>
        </w:rPr>
      </w:pPr>
      <w:r>
        <w:rPr>
          <w:rFonts w:ascii="Times New Roman" w:eastAsia="HiraKakuProN-W3" w:hAnsi="Times New Roman"/>
          <w:sz w:val="24"/>
          <w:szCs w:val="24"/>
          <w:lang w:val="it-IT"/>
        </w:rPr>
        <w:t>si applica integralmente la parte economica e normativa del CCNL relativo al settore ______________________________________________________________________;</w:t>
      </w:r>
    </w:p>
    <w:p w14:paraId="68B809CB" w14:textId="775C91DA" w:rsidR="008A2791" w:rsidRDefault="008A2791" w:rsidP="008A2791">
      <w:pPr>
        <w:pStyle w:val="Paragrafoelenco"/>
        <w:spacing w:line="360" w:lineRule="auto"/>
        <w:jc w:val="both"/>
        <w:rPr>
          <w:rFonts w:ascii="Times New Roman" w:eastAsia="HiraKakuProN-W3" w:hAnsi="Times New Roman"/>
          <w:sz w:val="24"/>
          <w:szCs w:val="24"/>
          <w:lang w:val="it-IT"/>
        </w:rPr>
      </w:pPr>
    </w:p>
    <w:p w14:paraId="37F8772E" w14:textId="77777777" w:rsidR="008A2791" w:rsidRDefault="008A2791" w:rsidP="008A2791">
      <w:pPr>
        <w:pStyle w:val="Standard"/>
        <w:autoSpaceDE w:val="0"/>
        <w:spacing w:line="320" w:lineRule="exact"/>
        <w:jc w:val="both"/>
      </w:pPr>
      <w:r>
        <w:t>Data ________________________                                                           TIMBRO E FIRMA</w:t>
      </w:r>
    </w:p>
    <w:p w14:paraId="5200DF8D" w14:textId="77777777" w:rsidR="008A2791" w:rsidRDefault="008A2791" w:rsidP="008A2791">
      <w:pPr>
        <w:pStyle w:val="Standard"/>
        <w:autoSpaceDE w:val="0"/>
        <w:spacing w:line="320" w:lineRule="exact"/>
        <w:jc w:val="both"/>
      </w:pPr>
    </w:p>
    <w:p w14:paraId="068CF4C6" w14:textId="77777777" w:rsidR="008A2791" w:rsidRDefault="008A2791" w:rsidP="008A2791">
      <w:pPr>
        <w:pStyle w:val="Standard"/>
        <w:autoSpaceDE w:val="0"/>
        <w:spacing w:line="320" w:lineRule="exact"/>
        <w:jc w:val="both"/>
      </w:pPr>
    </w:p>
    <w:p w14:paraId="68970D85" w14:textId="77777777" w:rsidR="008A2791" w:rsidRDefault="008A2791" w:rsidP="008A2791">
      <w:pPr>
        <w:pStyle w:val="Standard"/>
        <w:tabs>
          <w:tab w:val="left" w:pos="5160"/>
        </w:tabs>
        <w:jc w:val="both"/>
      </w:pPr>
    </w:p>
    <w:p w14:paraId="05EE8CFF" w14:textId="77777777" w:rsidR="008A2791" w:rsidRDefault="008A2791" w:rsidP="008A2791">
      <w:pPr>
        <w:pStyle w:val="Standard"/>
        <w:autoSpaceDE w:val="0"/>
        <w:spacing w:line="320" w:lineRule="exact"/>
        <w:jc w:val="both"/>
        <w:rPr>
          <w:sz w:val="22"/>
          <w:szCs w:val="22"/>
        </w:rPr>
      </w:pPr>
      <w:r>
        <w:rPr>
          <w:b/>
          <w:bCs/>
          <w:sz w:val="22"/>
          <w:szCs w:val="22"/>
          <w:u w:val="single"/>
        </w:rPr>
        <w:t>N.B.</w:t>
      </w:r>
    </w:p>
    <w:p w14:paraId="2BA3D8C5" w14:textId="2D75E116" w:rsidR="008A2791" w:rsidRDefault="008A2791" w:rsidP="008A2791">
      <w:pPr>
        <w:pStyle w:val="Standard"/>
        <w:numPr>
          <w:ilvl w:val="0"/>
          <w:numId w:val="18"/>
        </w:numPr>
        <w:autoSpaceDE w:val="0"/>
        <w:spacing w:line="240" w:lineRule="exact"/>
        <w:ind w:left="0" w:firstLine="0"/>
        <w:jc w:val="both"/>
        <w:rPr>
          <w:sz w:val="22"/>
          <w:szCs w:val="22"/>
        </w:rPr>
      </w:pPr>
      <w:r>
        <w:rPr>
          <w:sz w:val="22"/>
          <w:szCs w:val="22"/>
        </w:rPr>
        <w:t>La</w:t>
      </w:r>
      <w:r>
        <w:rPr>
          <w:sz w:val="22"/>
          <w:szCs w:val="22"/>
        </w:rPr>
        <w:t xml:space="preserve"> </w:t>
      </w:r>
      <w:r>
        <w:rPr>
          <w:sz w:val="22"/>
          <w:szCs w:val="22"/>
        </w:rPr>
        <w:t>dichiarazione dev</w:t>
      </w:r>
      <w:r>
        <w:rPr>
          <w:sz w:val="22"/>
          <w:szCs w:val="22"/>
        </w:rPr>
        <w:t>e</w:t>
      </w:r>
      <w:r>
        <w:rPr>
          <w:sz w:val="22"/>
          <w:szCs w:val="22"/>
        </w:rPr>
        <w:t xml:space="preserve"> essere corredat</w:t>
      </w:r>
      <w:r>
        <w:rPr>
          <w:sz w:val="22"/>
          <w:szCs w:val="22"/>
        </w:rPr>
        <w:t>a</w:t>
      </w:r>
      <w:r>
        <w:rPr>
          <w:sz w:val="22"/>
          <w:szCs w:val="22"/>
        </w:rPr>
        <w:t xml:space="preserve"> da fotocopia, non autenticata, di documento di identità del sottoscrittore.</w:t>
      </w:r>
    </w:p>
    <w:p w14:paraId="47BFD801" w14:textId="77777777" w:rsidR="008A2791" w:rsidRDefault="008A2791" w:rsidP="008A2791">
      <w:pPr>
        <w:pStyle w:val="Standard"/>
        <w:numPr>
          <w:ilvl w:val="0"/>
          <w:numId w:val="18"/>
        </w:numPr>
        <w:autoSpaceDE w:val="0"/>
        <w:spacing w:line="240" w:lineRule="exact"/>
        <w:ind w:left="0" w:firstLine="0"/>
        <w:jc w:val="both"/>
        <w:rPr>
          <w:sz w:val="22"/>
          <w:szCs w:val="22"/>
        </w:rPr>
      </w:pPr>
      <w:r>
        <w:rPr>
          <w:sz w:val="22"/>
          <w:szCs w:val="22"/>
        </w:rPr>
        <w:t>La presente dichiarazione deve essere resa e firmata dai legali rappresentanti di ciascuna impresa facente parte l’associazione temporanea ovvero da ciascuna impresa consorziata.</w:t>
      </w:r>
    </w:p>
    <w:p w14:paraId="25CE816C" w14:textId="77777777" w:rsidR="008A2791" w:rsidRDefault="008A2791" w:rsidP="008A2791">
      <w:pPr>
        <w:pStyle w:val="Standard"/>
        <w:numPr>
          <w:ilvl w:val="0"/>
          <w:numId w:val="18"/>
        </w:numPr>
        <w:autoSpaceDE w:val="0"/>
        <w:spacing w:line="240" w:lineRule="exact"/>
        <w:ind w:left="0" w:firstLine="0"/>
        <w:jc w:val="both"/>
      </w:pPr>
      <w:r>
        <w:rPr>
          <w:sz w:val="22"/>
          <w:szCs w:val="22"/>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14:paraId="3554419F" w14:textId="77777777" w:rsidR="008A2791" w:rsidRPr="00C6294E" w:rsidRDefault="008A2791" w:rsidP="008A2791">
      <w:pPr>
        <w:pStyle w:val="Paragrafoelenco"/>
        <w:spacing w:line="360" w:lineRule="auto"/>
        <w:jc w:val="both"/>
        <w:rPr>
          <w:rFonts w:ascii="Times New Roman" w:eastAsia="HiraKakuProN-W3" w:hAnsi="Times New Roman"/>
          <w:sz w:val="24"/>
          <w:szCs w:val="24"/>
          <w:lang w:val="it-IT"/>
        </w:rPr>
      </w:pPr>
    </w:p>
    <w:p w14:paraId="653AD416" w14:textId="77777777" w:rsidR="001A0472" w:rsidRPr="001A0472" w:rsidRDefault="001A0472" w:rsidP="001A0472">
      <w:pPr>
        <w:pStyle w:val="Paragrafoelenco"/>
        <w:spacing w:after="120" w:line="276" w:lineRule="auto"/>
        <w:ind w:left="0"/>
        <w:jc w:val="both"/>
        <w:rPr>
          <w:rFonts w:ascii="Times New Roman" w:hAnsi="Times New Roman"/>
          <w:b/>
          <w:bCs/>
          <w:iCs/>
          <w:sz w:val="24"/>
          <w:szCs w:val="24"/>
          <w:lang w:val="it-IT"/>
        </w:rPr>
      </w:pPr>
    </w:p>
    <w:sectPr w:rsidR="001A0472" w:rsidRPr="001A0472" w:rsidSect="000541FB">
      <w:headerReference w:type="default" r:id="rId8"/>
      <w:footerReference w:type="default" r:id="rId9"/>
      <w:pgSz w:w="11906" w:h="16838" w:code="9"/>
      <w:pgMar w:top="28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33D4B" w14:textId="77777777" w:rsidR="00861618" w:rsidRDefault="00861618" w:rsidP="001D4F20">
      <w:pPr>
        <w:spacing w:after="0" w:line="240" w:lineRule="auto"/>
      </w:pPr>
      <w:r>
        <w:separator/>
      </w:r>
    </w:p>
  </w:endnote>
  <w:endnote w:type="continuationSeparator" w:id="0">
    <w:p w14:paraId="13DAF0DD" w14:textId="77777777" w:rsidR="00861618" w:rsidRDefault="00861618" w:rsidP="001D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HiraKakuProN-W3">
    <w:altName w:val="MS Mincho"/>
    <w:charset w:val="8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Aster">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Abadi">
    <w:altName w:val="Abadi"/>
    <w:charset w:val="00"/>
    <w:family w:val="swiss"/>
    <w:pitch w:val="variable"/>
    <w:sig w:usb0="8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5E7E" w14:textId="77777777" w:rsidR="001D4F20" w:rsidRPr="00DE2769" w:rsidRDefault="001D4F20" w:rsidP="00DE2769">
    <w:pPr>
      <w:pStyle w:val="Intestazione"/>
      <w:spacing w:after="0" w:line="240" w:lineRule="auto"/>
      <w:jc w:val="center"/>
      <w:rPr>
        <w:rFonts w:ascii="Gill Sans MT" w:hAnsi="Gill Sans MT" w:cstheme="minorHAnsi"/>
        <w:b/>
        <w:bCs/>
        <w:color w:val="A50021"/>
        <w:sz w:val="20"/>
        <w:szCs w:val="20"/>
        <w:lang w:val="it-IT"/>
      </w:rPr>
    </w:pPr>
    <w:r w:rsidRPr="00DE2769">
      <w:rPr>
        <w:rFonts w:ascii="Gill Sans MT" w:hAnsi="Gill Sans MT" w:cstheme="minorHAnsi"/>
        <w:b/>
        <w:bCs/>
        <w:color w:val="A50021"/>
        <w:lang w:val="it-IT"/>
      </w:rPr>
      <w:t>SGDS MULTISERVIZI S</w:t>
    </w:r>
    <w:r w:rsidR="00744215" w:rsidRPr="00DE2769">
      <w:rPr>
        <w:rFonts w:ascii="Gill Sans MT" w:hAnsi="Gill Sans MT" w:cstheme="minorHAnsi"/>
        <w:b/>
        <w:bCs/>
        <w:color w:val="A50021"/>
        <w:lang w:val="it-IT"/>
      </w:rPr>
      <w:t>.r.l.</w:t>
    </w:r>
    <w:r w:rsidRPr="00DE2769">
      <w:rPr>
        <w:rFonts w:ascii="Gill Sans MT" w:hAnsi="Gill Sans MT" w:cstheme="minorHAnsi"/>
        <w:b/>
        <w:bCs/>
        <w:color w:val="A50021"/>
        <w:lang w:val="it-IT"/>
      </w:rPr>
      <w:t xml:space="preserve"> </w:t>
    </w:r>
    <w:r w:rsidRPr="00DE2769">
      <w:rPr>
        <w:rFonts w:ascii="Gill Sans MT" w:hAnsi="Gill Sans MT" w:cstheme="minorHAnsi"/>
        <w:b/>
        <w:bCs/>
        <w:color w:val="A50021"/>
        <w:sz w:val="18"/>
        <w:szCs w:val="18"/>
        <w:lang w:val="it-IT"/>
      </w:rPr>
      <w:t xml:space="preserve">– Cod. Fisc. e P.I. 01780530448 – REA n. 173042 – Capitale sociale € 10.400 </w:t>
    </w:r>
    <w:proofErr w:type="spellStart"/>
    <w:proofErr w:type="gramStart"/>
    <w:r w:rsidRPr="00DE2769">
      <w:rPr>
        <w:rFonts w:ascii="Gill Sans MT" w:hAnsi="Gill Sans MT" w:cstheme="minorHAnsi"/>
        <w:b/>
        <w:bCs/>
        <w:color w:val="A50021"/>
        <w:sz w:val="18"/>
        <w:szCs w:val="18"/>
        <w:lang w:val="it-IT"/>
      </w:rPr>
      <w:t>i.v</w:t>
    </w:r>
    <w:proofErr w:type="spellEnd"/>
    <w:proofErr w:type="gramEnd"/>
  </w:p>
  <w:p w14:paraId="4A8A03C8" w14:textId="1008C808" w:rsidR="001D4F20" w:rsidRPr="00DE2769" w:rsidRDefault="004B2AE8" w:rsidP="00744215">
    <w:pPr>
      <w:pStyle w:val="Pidipagina"/>
      <w:spacing w:after="0" w:line="240" w:lineRule="auto"/>
      <w:jc w:val="center"/>
      <w:rPr>
        <w:rFonts w:ascii="Gill Sans MT" w:hAnsi="Gill Sans MT"/>
        <w:b/>
        <w:bCs/>
        <w:color w:val="A50021"/>
        <w:sz w:val="20"/>
        <w:szCs w:val="20"/>
        <w:lang w:val="it-IT"/>
      </w:rPr>
    </w:pPr>
    <w:r>
      <w:rPr>
        <w:rFonts w:ascii="Gill Sans MT" w:hAnsi="Gill Sans MT"/>
        <w:b/>
        <w:bCs/>
        <w:noProof/>
        <w:color w:val="993300"/>
        <w:lang w:eastAsia="it-IT"/>
      </w:rPr>
      <mc:AlternateContent>
        <mc:Choice Requires="wps">
          <w:drawing>
            <wp:anchor distT="0" distB="0" distL="114300" distR="114300" simplePos="0" relativeHeight="251657728" behindDoc="0" locked="0" layoutInCell="1" allowOverlap="1" wp14:anchorId="23E64A9A" wp14:editId="4952FEE1">
              <wp:simplePos x="0" y="0"/>
              <wp:positionH relativeFrom="column">
                <wp:posOffset>-45720</wp:posOffset>
              </wp:positionH>
              <wp:positionV relativeFrom="paragraph">
                <wp:posOffset>62230</wp:posOffset>
              </wp:positionV>
              <wp:extent cx="6162675" cy="0"/>
              <wp:effectExtent l="11430" t="14605" r="7620" b="1397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12700">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E280BC" id="_x0000_t32" coordsize="21600,21600" o:spt="32" o:oned="t" path="m,l21600,21600e" filled="f">
              <v:path arrowok="t" fillok="f" o:connecttype="none"/>
              <o:lock v:ext="edit" shapetype="t"/>
            </v:shapetype>
            <v:shape id="AutoShape 1" o:spid="_x0000_s1026" type="#_x0000_t32" style="position:absolute;margin-left:-3.6pt;margin-top:4.9pt;width:485.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" strokecolor="#930" strokeweight="1pt"/>
          </w:pict>
        </mc:Fallback>
      </mc:AlternateContent>
    </w:r>
  </w:p>
  <w:p w14:paraId="2BBFDABC" w14:textId="77777777" w:rsidR="001D4F20" w:rsidRPr="00DE2769" w:rsidRDefault="001D4F20" w:rsidP="00DE2769">
    <w:pPr>
      <w:pStyle w:val="Intestazione"/>
      <w:spacing w:after="0" w:line="240" w:lineRule="auto"/>
      <w:jc w:val="center"/>
      <w:rPr>
        <w:rFonts w:ascii="Gill Sans MT" w:hAnsi="Gill Sans MT" w:cstheme="minorHAnsi"/>
        <w:b/>
        <w:bCs/>
        <w:color w:val="A50021"/>
        <w:sz w:val="18"/>
        <w:szCs w:val="18"/>
        <w:lang w:val="it-IT"/>
      </w:rPr>
    </w:pPr>
    <w:r w:rsidRPr="00DE2769">
      <w:rPr>
        <w:rFonts w:ascii="Gill Sans MT" w:hAnsi="Gill Sans MT" w:cstheme="minorHAnsi"/>
        <w:b/>
        <w:bCs/>
        <w:color w:val="A50021"/>
        <w:sz w:val="18"/>
        <w:szCs w:val="18"/>
        <w:lang w:val="it-IT"/>
      </w:rPr>
      <w:t>63822 PORTO SAN GIORGIO (FM) –</w:t>
    </w:r>
    <w:r w:rsidR="00744215" w:rsidRPr="00DE2769">
      <w:rPr>
        <w:rFonts w:ascii="Gill Sans MT" w:hAnsi="Gill Sans MT" w:cstheme="minorHAnsi"/>
        <w:b/>
        <w:bCs/>
        <w:color w:val="A50021"/>
        <w:sz w:val="18"/>
        <w:szCs w:val="18"/>
        <w:lang w:val="it-IT"/>
      </w:rPr>
      <w:t xml:space="preserve"> </w:t>
    </w:r>
    <w:r w:rsidRPr="00DE2769">
      <w:rPr>
        <w:rFonts w:ascii="Gill Sans MT" w:hAnsi="Gill Sans MT" w:cstheme="minorHAnsi"/>
        <w:b/>
        <w:bCs/>
        <w:color w:val="A50021"/>
        <w:sz w:val="18"/>
        <w:szCs w:val="18"/>
        <w:lang w:val="it-IT"/>
      </w:rPr>
      <w:t>Via Veneto, 5 - Tel 0734.671915 – Fax 0734.683555 – ww.sangiorgioservizi.it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19A21" w14:textId="77777777" w:rsidR="00861618" w:rsidRDefault="00861618" w:rsidP="001D4F20">
      <w:pPr>
        <w:spacing w:after="0" w:line="240" w:lineRule="auto"/>
      </w:pPr>
      <w:r>
        <w:separator/>
      </w:r>
    </w:p>
  </w:footnote>
  <w:footnote w:type="continuationSeparator" w:id="0">
    <w:p w14:paraId="654861E2" w14:textId="77777777" w:rsidR="00861618" w:rsidRDefault="00861618" w:rsidP="001D4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
      <w:gridCol w:w="8567"/>
    </w:tblGrid>
    <w:tr w:rsidR="00744215" w:rsidRPr="001A0472" w14:paraId="30CC3A1E" w14:textId="77777777" w:rsidTr="00744215">
      <w:tc>
        <w:tcPr>
          <w:tcW w:w="817" w:type="dxa"/>
        </w:tcPr>
        <w:p w14:paraId="24B6276F" w14:textId="217429BC" w:rsidR="00744215" w:rsidRDefault="004B2AE8" w:rsidP="001D4F20">
          <w:pPr>
            <w:pStyle w:val="Intestazione"/>
            <w:spacing w:after="0" w:line="240" w:lineRule="auto"/>
            <w:rPr>
              <w:rFonts w:cs="Arial"/>
              <w:color w:val="6600CC"/>
              <w:sz w:val="36"/>
              <w:szCs w:val="36"/>
              <w:lang w:val="it-IT"/>
            </w:rPr>
          </w:pPr>
          <w:r>
            <w:rPr>
              <w:rFonts w:cs="Arial"/>
              <w:noProof/>
              <w:color w:val="6600CC"/>
              <w:sz w:val="36"/>
              <w:szCs w:val="36"/>
              <w:lang w:val="it-IT"/>
            </w:rPr>
            <w:drawing>
              <wp:inline distT="0" distB="0" distL="0" distR="0" wp14:anchorId="542F6F38" wp14:editId="65950881">
                <wp:extent cx="542925" cy="1076325"/>
                <wp:effectExtent l="0" t="0" r="0" b="0"/>
                <wp:docPr id="1" name="Immagine 1" descr="Proposta Logo SG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posta Logo SG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076325"/>
                        </a:xfrm>
                        <a:prstGeom prst="rect">
                          <a:avLst/>
                        </a:prstGeom>
                        <a:noFill/>
                        <a:ln>
                          <a:noFill/>
                        </a:ln>
                      </pic:spPr>
                    </pic:pic>
                  </a:graphicData>
                </a:graphic>
              </wp:inline>
            </w:drawing>
          </w:r>
        </w:p>
      </w:tc>
      <w:tc>
        <w:tcPr>
          <w:tcW w:w="8961" w:type="dxa"/>
          <w:vAlign w:val="bottom"/>
        </w:tcPr>
        <w:p w14:paraId="7B139494" w14:textId="77777777" w:rsidR="00744215" w:rsidRPr="00DE2769" w:rsidRDefault="00744215" w:rsidP="00744215">
          <w:pPr>
            <w:pStyle w:val="Intestazione"/>
            <w:spacing w:after="0" w:line="240" w:lineRule="auto"/>
            <w:rPr>
              <w:rFonts w:ascii="Gill Sans MT" w:hAnsi="Gill Sans MT" w:cstheme="minorHAnsi"/>
              <w:color w:val="A50021"/>
              <w:sz w:val="20"/>
              <w:szCs w:val="20"/>
              <w:lang w:val="it-IT"/>
            </w:rPr>
          </w:pPr>
          <w:r w:rsidRPr="00DE2769">
            <w:rPr>
              <w:rFonts w:ascii="Gill Sans MT" w:hAnsi="Gill Sans MT" w:cstheme="minorHAnsi"/>
              <w:color w:val="A50021"/>
              <w:sz w:val="20"/>
              <w:szCs w:val="20"/>
              <w:lang w:val="it-IT"/>
            </w:rPr>
            <w:t>Società Uninominale</w:t>
          </w:r>
        </w:p>
        <w:p w14:paraId="3937E801" w14:textId="77777777" w:rsidR="00744215" w:rsidRPr="00DE2769" w:rsidRDefault="00744215" w:rsidP="00744215">
          <w:pPr>
            <w:pStyle w:val="Intestazione"/>
            <w:spacing w:after="0" w:line="240" w:lineRule="auto"/>
            <w:rPr>
              <w:rFonts w:ascii="Abadi" w:hAnsi="Abadi"/>
              <w:color w:val="A50021"/>
              <w:sz w:val="20"/>
              <w:szCs w:val="20"/>
              <w:lang w:val="it-IT"/>
            </w:rPr>
          </w:pPr>
          <w:r w:rsidRPr="00DE2769">
            <w:rPr>
              <w:rFonts w:ascii="Gill Sans MT" w:hAnsi="Gill Sans MT" w:cstheme="minorHAnsi"/>
              <w:color w:val="A50021"/>
              <w:sz w:val="20"/>
              <w:szCs w:val="20"/>
              <w:lang w:val="it-IT"/>
            </w:rPr>
            <w:t>Società soggetta a coordinamento e controllo da parte del Comune di Porto S. Giorgio</w:t>
          </w:r>
        </w:p>
      </w:tc>
    </w:tr>
  </w:tbl>
  <w:p w14:paraId="25DE5CE1" w14:textId="77777777" w:rsidR="00744215" w:rsidRPr="00E11A3D" w:rsidRDefault="00744215" w:rsidP="00744215">
    <w:pPr>
      <w:spacing w:after="0" w:line="240" w:lineRule="auto"/>
      <w:rPr>
        <w:rFonts w:ascii="Georgia" w:hAnsi="Georgia"/>
        <w:sz w:val="10"/>
        <w:szCs w:val="1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1080" w:hanging="360"/>
      </w:pPr>
      <w:rPr>
        <w:rFonts w:ascii="Times New Roman" w:hAnsi="Times New Roman" w:cs="Symbol" w:hint="default"/>
      </w:rPr>
    </w:lvl>
  </w:abstractNum>
  <w:abstractNum w:abstractNumId="2" w15:restartNumberingAfterBreak="0">
    <w:nsid w:val="00000003"/>
    <w:multiLevelType w:val="singleLevel"/>
    <w:tmpl w:val="0410000F"/>
    <w:lvl w:ilvl="0">
      <w:start w:val="1"/>
      <w:numFmt w:val="decimal"/>
      <w:lvlText w:val="%1."/>
      <w:lvlJc w:val="left"/>
      <w:pPr>
        <w:ind w:left="0" w:hanging="360"/>
      </w:pPr>
      <w:rPr>
        <w:sz w:val="16"/>
        <w:szCs w:val="22"/>
        <w:lang w:val="x-none"/>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OpenSymbol"/>
        <w:spacing w:val="-2"/>
        <w:sz w:val="18"/>
        <w:szCs w:val="18"/>
        <w:lang w:val="x-none" w:eastAsia="ar-SA" w:bidi="ar-SA"/>
      </w:rPr>
    </w:lvl>
    <w:lvl w:ilvl="1">
      <w:start w:val="1"/>
      <w:numFmt w:val="decimal"/>
      <w:lvlText w:val="%2."/>
      <w:lvlJc w:val="left"/>
      <w:pPr>
        <w:tabs>
          <w:tab w:val="num" w:pos="1080"/>
        </w:tabs>
        <w:ind w:left="1080" w:hanging="360"/>
      </w:pPr>
      <w:rPr>
        <w:rFonts w:ascii="Courier New" w:eastAsia="SimSun" w:hAnsi="Courier New" w:cs="Courier New"/>
        <w:lang w:val="x-none"/>
      </w:rPr>
    </w:lvl>
    <w:lvl w:ilvl="2">
      <w:start w:val="1"/>
      <w:numFmt w:val="decimal"/>
      <w:lvlText w:val="%3."/>
      <w:lvlJc w:val="left"/>
      <w:pPr>
        <w:tabs>
          <w:tab w:val="num" w:pos="1440"/>
        </w:tabs>
        <w:ind w:left="1440" w:hanging="360"/>
      </w:pPr>
      <w:rPr>
        <w:rFonts w:ascii="Wingdings" w:eastAsia="SimSun" w:hAnsi="Wingdings" w:cs="Wingdings"/>
        <w:lang w:val="x-none"/>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Calibri"/>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Verdana"/>
        <w:sz w:val="22"/>
        <w:szCs w:val="22"/>
      </w:rPr>
    </w:lvl>
  </w:abstractNum>
  <w:abstractNum w:abstractNumId="6" w15:restartNumberingAfterBreak="0">
    <w:nsid w:val="00000007"/>
    <w:multiLevelType w:val="singleLevel"/>
    <w:tmpl w:val="04100001"/>
    <w:lvl w:ilvl="0">
      <w:start w:val="1"/>
      <w:numFmt w:val="bullet"/>
      <w:lvlText w:val=""/>
      <w:lvlJc w:val="left"/>
      <w:pPr>
        <w:ind w:left="360" w:hanging="360"/>
      </w:pPr>
      <w:rPr>
        <w:rFonts w:ascii="Symbol" w:hAnsi="Symbol" w:hint="default"/>
      </w:rPr>
    </w:lvl>
  </w:abstractNum>
  <w:abstractNum w:abstractNumId="7" w15:restartNumberingAfterBreak="0">
    <w:nsid w:val="00000008"/>
    <w:multiLevelType w:val="singleLevel"/>
    <w:tmpl w:val="00000008"/>
    <w:name w:val="WW8Num8"/>
    <w:lvl w:ilvl="0">
      <w:numFmt w:val="bullet"/>
      <w:lvlText w:val=""/>
      <w:lvlJc w:val="left"/>
      <w:pPr>
        <w:tabs>
          <w:tab w:val="num" w:pos="0"/>
        </w:tabs>
        <w:ind w:left="283" w:hanging="283"/>
      </w:pPr>
      <w:rPr>
        <w:rFonts w:ascii="Symbol" w:hAnsi="Symbol" w:cs="TimesNewRoman" w:hint="default"/>
      </w:rPr>
    </w:lvl>
  </w:abstractNum>
  <w:abstractNum w:abstractNumId="8" w15:restartNumberingAfterBreak="0">
    <w:nsid w:val="00000009"/>
    <w:multiLevelType w:val="singleLevel"/>
    <w:tmpl w:val="00000009"/>
    <w:name w:val="WW8Num9"/>
    <w:lvl w:ilvl="0">
      <w:numFmt w:val="bullet"/>
      <w:lvlText w:val=""/>
      <w:lvlJc w:val="left"/>
      <w:pPr>
        <w:tabs>
          <w:tab w:val="num" w:pos="0"/>
        </w:tabs>
        <w:ind w:left="283" w:hanging="283"/>
      </w:pPr>
      <w:rPr>
        <w:rFonts w:ascii="Symbol" w:hAnsi="Symbol" w:cs="Symbol" w:hint="default"/>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360"/>
        </w:tabs>
        <w:ind w:left="360" w:hanging="360"/>
      </w:pPr>
      <w:rPr>
        <w:rFonts w:ascii="Symbol" w:hAnsi="Symbol" w:cs="Symbol" w:hint="default"/>
        <w:b/>
        <w:sz w:val="22"/>
        <w:szCs w:val="22"/>
      </w:rPr>
    </w:lvl>
  </w:abstractNum>
  <w:abstractNum w:abstractNumId="10" w15:restartNumberingAfterBreak="0">
    <w:nsid w:val="0000000B"/>
    <w:multiLevelType w:val="singleLevel"/>
    <w:tmpl w:val="0000000A"/>
    <w:lvl w:ilvl="0">
      <w:start w:val="1"/>
      <w:numFmt w:val="lowerLetter"/>
      <w:lvlText w:val="%1)"/>
      <w:lvlJc w:val="left"/>
      <w:pPr>
        <w:ind w:left="720" w:hanging="360"/>
      </w:pPr>
      <w:rPr>
        <w:rFonts w:ascii="Symbol" w:hAnsi="Symbol" w:cs="Symbol" w:hint="default"/>
        <w:b/>
        <w:sz w:val="22"/>
        <w:szCs w:val="22"/>
      </w:rPr>
    </w:lvl>
  </w:abstractNum>
  <w:abstractNum w:abstractNumId="11" w15:restartNumberingAfterBreak="0">
    <w:nsid w:val="0000000C"/>
    <w:multiLevelType w:val="singleLevel"/>
    <w:tmpl w:val="827A075C"/>
    <w:name w:val="WW8Num12"/>
    <w:lvl w:ilvl="0">
      <w:start w:val="1"/>
      <w:numFmt w:val="lowerLetter"/>
      <w:lvlText w:val="%1)"/>
      <w:lvlJc w:val="left"/>
      <w:pPr>
        <w:tabs>
          <w:tab w:val="num" w:pos="360"/>
        </w:tabs>
        <w:ind w:left="360" w:hanging="360"/>
      </w:pPr>
      <w:rPr>
        <w:rFonts w:cs="Verdana"/>
        <w:b/>
        <w:bCs/>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Verdana"/>
        <w:b/>
        <w:bCs/>
        <w:sz w:val="24"/>
        <w:szCs w:val="24"/>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1080" w:hanging="360"/>
      </w:pPr>
      <w:rPr>
        <w:rFonts w:cs="Verdana"/>
        <w:b w:val="0"/>
        <w:i w:val="0"/>
      </w:rPr>
    </w:lvl>
  </w:abstractNum>
  <w:abstractNum w:abstractNumId="14" w15:restartNumberingAfterBreak="0">
    <w:nsid w:val="0000000F"/>
    <w:multiLevelType w:val="singleLevel"/>
    <w:tmpl w:val="0000000F"/>
    <w:name w:val="WW8Num15"/>
    <w:lvl w:ilvl="0">
      <w:numFmt w:val="bullet"/>
      <w:lvlText w:val="-"/>
      <w:lvlJc w:val="left"/>
      <w:pPr>
        <w:tabs>
          <w:tab w:val="num" w:pos="0"/>
        </w:tabs>
        <w:ind w:left="1287" w:hanging="360"/>
      </w:pPr>
      <w:rPr>
        <w:rFonts w:ascii="Times New Roman" w:hAnsi="Times New Roman" w:cs="Times New Roman" w:hint="default"/>
        <w:b w:val="0"/>
        <w:i w:val="0"/>
        <w:caps w:val="0"/>
        <w:smallCaps w:val="0"/>
        <w:sz w:val="18"/>
        <w:szCs w:val="18"/>
      </w:rPr>
    </w:lvl>
  </w:abstractNum>
  <w:abstractNum w:abstractNumId="15" w15:restartNumberingAfterBreak="0">
    <w:nsid w:val="00000010"/>
    <w:multiLevelType w:val="singleLevel"/>
    <w:tmpl w:val="00000010"/>
    <w:name w:val="WW8Num16"/>
    <w:lvl w:ilvl="0">
      <w:start w:val="1"/>
      <w:numFmt w:val="decimal"/>
      <w:lvlText w:val="%1."/>
      <w:lvlJc w:val="left"/>
      <w:pPr>
        <w:tabs>
          <w:tab w:val="num" w:pos="-1800"/>
        </w:tabs>
        <w:ind w:left="1080" w:hanging="360"/>
      </w:pPr>
      <w:rPr>
        <w:rFonts w:ascii="Verdana" w:hAnsi="Verdana" w:cs="Verdana"/>
        <w:b w:val="0"/>
        <w:i w:val="0"/>
        <w:sz w:val="22"/>
        <w:szCs w:val="22"/>
      </w:rPr>
    </w:lvl>
  </w:abstractNum>
  <w:abstractNum w:abstractNumId="16" w15:restartNumberingAfterBreak="0">
    <w:nsid w:val="00000011"/>
    <w:multiLevelType w:val="singleLevel"/>
    <w:tmpl w:val="00000011"/>
    <w:name w:val="WW8Num17"/>
    <w:lvl w:ilvl="0">
      <w:start w:val="1"/>
      <w:numFmt w:val="none"/>
      <w:suff w:val="nothing"/>
      <w:lvlText w:val="a2)"/>
      <w:lvlJc w:val="left"/>
      <w:pPr>
        <w:tabs>
          <w:tab w:val="num" w:pos="0"/>
        </w:tabs>
        <w:ind w:left="360" w:hanging="360"/>
      </w:pPr>
      <w:rPr>
        <w:rFonts w:ascii="Wingdings" w:hAnsi="Wingdings" w:cs="Wingdings" w:hint="default"/>
        <w:sz w:val="22"/>
        <w:szCs w:val="22"/>
      </w:r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rPr>
        <w:rFonts w:cs="Verdana"/>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8EA2E44"/>
    <w:multiLevelType w:val="hybridMultilevel"/>
    <w:tmpl w:val="075A607C"/>
    <w:lvl w:ilvl="0" w:tplc="2DDA78A0">
      <w:numFmt w:val="bullet"/>
      <w:lvlText w:val="-"/>
      <w:lvlJc w:val="left"/>
      <w:pPr>
        <w:ind w:left="1080" w:hanging="360"/>
      </w:pPr>
      <w:rPr>
        <w:rFonts w:ascii="Verdana" w:eastAsia="Arial Unicode MS" w:hAnsi="Verdana" w:cs="Verdan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0A9B7EE5"/>
    <w:multiLevelType w:val="hybridMultilevel"/>
    <w:tmpl w:val="C944B5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0F6415DE"/>
    <w:multiLevelType w:val="hybridMultilevel"/>
    <w:tmpl w:val="D264035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0F77091C"/>
    <w:multiLevelType w:val="hybridMultilevel"/>
    <w:tmpl w:val="72EC4F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1517D67"/>
    <w:multiLevelType w:val="hybridMultilevel"/>
    <w:tmpl w:val="5AC80A2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15:restartNumberingAfterBreak="0">
    <w:nsid w:val="168176E7"/>
    <w:multiLevelType w:val="hybridMultilevel"/>
    <w:tmpl w:val="B52CD67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97314A8"/>
    <w:multiLevelType w:val="hybridMultilevel"/>
    <w:tmpl w:val="D360BA5E"/>
    <w:lvl w:ilvl="0" w:tplc="41804AC4">
      <w:numFmt w:val="bullet"/>
      <w:lvlText w:val="-"/>
      <w:lvlJc w:val="left"/>
      <w:pPr>
        <w:ind w:left="1080" w:hanging="360"/>
      </w:pPr>
      <w:rPr>
        <w:rFonts w:ascii="Verdana" w:eastAsia="Times New Roman" w:hAnsi="Verdana" w:cs="Verdan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1A0D1355"/>
    <w:multiLevelType w:val="hybridMultilevel"/>
    <w:tmpl w:val="66540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1B97230B"/>
    <w:multiLevelType w:val="hybridMultilevel"/>
    <w:tmpl w:val="3246FF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1D270805"/>
    <w:multiLevelType w:val="hybridMultilevel"/>
    <w:tmpl w:val="3B5A5CC4"/>
    <w:lvl w:ilvl="0" w:tplc="2F24D5FE">
      <w:start w:val="1"/>
      <w:numFmt w:val="bullet"/>
      <w:lvlText w:val="o"/>
      <w:lvlJc w:val="left"/>
      <w:pPr>
        <w:ind w:left="720" w:hanging="360"/>
      </w:pPr>
      <w:rPr>
        <w:rFonts w:ascii="Symbol" w:hAnsi="Symbol"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1E32251A"/>
    <w:multiLevelType w:val="hybridMultilevel"/>
    <w:tmpl w:val="387A1A6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15:restartNumberingAfterBreak="0">
    <w:nsid w:val="1F454809"/>
    <w:multiLevelType w:val="hybridMultilevel"/>
    <w:tmpl w:val="66567AE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0" w15:restartNumberingAfterBreak="0">
    <w:nsid w:val="25531C31"/>
    <w:multiLevelType w:val="hybridMultilevel"/>
    <w:tmpl w:val="54BAC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8D6550C"/>
    <w:multiLevelType w:val="hybridMultilevel"/>
    <w:tmpl w:val="D584E72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2D683C76"/>
    <w:multiLevelType w:val="hybridMultilevel"/>
    <w:tmpl w:val="6A60707A"/>
    <w:lvl w:ilvl="0" w:tplc="769A70A4">
      <w:start w:val="1"/>
      <w:numFmt w:val="bullet"/>
      <w:pStyle w:val="CIElencoPuntato"/>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1EC7913"/>
    <w:multiLevelType w:val="hybridMultilevel"/>
    <w:tmpl w:val="A2B80D8C"/>
    <w:lvl w:ilvl="0" w:tplc="3036096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D10591C"/>
    <w:multiLevelType w:val="hybridMultilevel"/>
    <w:tmpl w:val="AFDC10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38B7859"/>
    <w:multiLevelType w:val="hybridMultilevel"/>
    <w:tmpl w:val="5484D448"/>
    <w:lvl w:ilvl="0" w:tplc="4B9E7B3E">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F7C09A3"/>
    <w:multiLevelType w:val="hybridMultilevel"/>
    <w:tmpl w:val="5AF4CBC0"/>
    <w:lvl w:ilvl="0" w:tplc="C59A2546">
      <w:numFmt w:val="bullet"/>
      <w:lvlText w:val="-"/>
      <w:lvlJc w:val="left"/>
      <w:pPr>
        <w:ind w:left="720" w:hanging="360"/>
      </w:pPr>
      <w:rPr>
        <w:rFonts w:ascii="Verdana" w:eastAsia="HiraKakuProN-W3"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08535C6"/>
    <w:multiLevelType w:val="hybridMultilevel"/>
    <w:tmpl w:val="4ED81EAE"/>
    <w:lvl w:ilvl="0" w:tplc="7DCC9782">
      <w:start w:val="1"/>
      <w:numFmt w:val="bullet"/>
      <w:lvlText w:val="o"/>
      <w:lvlJc w:val="left"/>
      <w:pPr>
        <w:ind w:left="720" w:hanging="360"/>
      </w:pPr>
      <w:rPr>
        <w:rFonts w:ascii="Symbol" w:hAnsi="Symbol" w:cs="Courier New"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164222C"/>
    <w:multiLevelType w:val="hybridMultilevel"/>
    <w:tmpl w:val="3EBC0E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3551B64"/>
    <w:multiLevelType w:val="hybridMultilevel"/>
    <w:tmpl w:val="07E63C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C4C1F39"/>
    <w:multiLevelType w:val="hybridMultilevel"/>
    <w:tmpl w:val="0EAC2EE6"/>
    <w:lvl w:ilvl="0" w:tplc="0410000B">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1" w15:restartNumberingAfterBreak="0">
    <w:nsid w:val="62812808"/>
    <w:multiLevelType w:val="hybridMultilevel"/>
    <w:tmpl w:val="E0188F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6FF0ED3"/>
    <w:multiLevelType w:val="hybridMultilevel"/>
    <w:tmpl w:val="7C7C1456"/>
    <w:lvl w:ilvl="0" w:tplc="86969380">
      <w:numFmt w:val="bullet"/>
      <w:lvlText w:val="-"/>
      <w:lvlJc w:val="left"/>
      <w:pPr>
        <w:ind w:left="1080" w:hanging="360"/>
      </w:pPr>
      <w:rPr>
        <w:rFonts w:ascii="Verdana" w:eastAsia="Times New Roman" w:hAnsi="Verdana" w:cs="Verdana" w:hint="default"/>
        <w:sz w:val="18"/>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15:restartNumberingAfterBreak="0">
    <w:nsid w:val="678C2440"/>
    <w:multiLevelType w:val="hybridMultilevel"/>
    <w:tmpl w:val="F1CA7DF0"/>
    <w:lvl w:ilvl="0" w:tplc="25768D52">
      <w:start w:val="14"/>
      <w:numFmt w:val="bullet"/>
      <w:lvlText w:val="-"/>
      <w:lvlJc w:val="left"/>
      <w:pPr>
        <w:ind w:left="720" w:hanging="360"/>
      </w:pPr>
      <w:rPr>
        <w:rFonts w:ascii="Times New Roman" w:eastAsia="HiraKakuProN-W3"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A074AE0"/>
    <w:multiLevelType w:val="hybridMultilevel"/>
    <w:tmpl w:val="76CC0E7E"/>
    <w:lvl w:ilvl="0" w:tplc="04100003">
      <w:start w:val="1"/>
      <w:numFmt w:val="bullet"/>
      <w:lvlText w:val="o"/>
      <w:lvlJc w:val="left"/>
      <w:pPr>
        <w:ind w:left="795" w:hanging="360"/>
      </w:pPr>
      <w:rPr>
        <w:rFonts w:ascii="Courier New" w:hAnsi="Courier New" w:cs="Courier New"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45" w15:restartNumberingAfterBreak="0">
    <w:nsid w:val="71ED5D17"/>
    <w:multiLevelType w:val="hybridMultilevel"/>
    <w:tmpl w:val="31C81D1A"/>
    <w:lvl w:ilvl="0" w:tplc="1D5A7000">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A8501E9"/>
    <w:multiLevelType w:val="hybridMultilevel"/>
    <w:tmpl w:val="8B827CAC"/>
    <w:lvl w:ilvl="0" w:tplc="6694B350">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BA5403D"/>
    <w:multiLevelType w:val="hybridMultilevel"/>
    <w:tmpl w:val="35FC848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8" w15:restartNumberingAfterBreak="0">
    <w:nsid w:val="7ECF0E7E"/>
    <w:multiLevelType w:val="hybridMultilevel"/>
    <w:tmpl w:val="5D56018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1604611304">
    <w:abstractNumId w:val="2"/>
  </w:num>
  <w:num w:numId="2" w16cid:durableId="1613631009">
    <w:abstractNumId w:val="3"/>
  </w:num>
  <w:num w:numId="3" w16cid:durableId="1188717031">
    <w:abstractNumId w:val="28"/>
  </w:num>
  <w:num w:numId="4" w16cid:durableId="1088507030">
    <w:abstractNumId w:val="32"/>
  </w:num>
  <w:num w:numId="5" w16cid:durableId="815729339">
    <w:abstractNumId w:val="45"/>
  </w:num>
  <w:num w:numId="6" w16cid:durableId="97871544">
    <w:abstractNumId w:val="46"/>
  </w:num>
  <w:num w:numId="7" w16cid:durableId="1819567282">
    <w:abstractNumId w:val="37"/>
  </w:num>
  <w:num w:numId="8" w16cid:durableId="689912724">
    <w:abstractNumId w:val="35"/>
  </w:num>
  <w:num w:numId="9" w16cid:durableId="618030159">
    <w:abstractNumId w:val="42"/>
  </w:num>
  <w:num w:numId="10" w16cid:durableId="1646005643">
    <w:abstractNumId w:val="4"/>
  </w:num>
  <w:num w:numId="11" w16cid:durableId="1855411712">
    <w:abstractNumId w:val="7"/>
  </w:num>
  <w:num w:numId="12" w16cid:durableId="1358119596">
    <w:abstractNumId w:val="8"/>
  </w:num>
  <w:num w:numId="13" w16cid:durableId="1910531043">
    <w:abstractNumId w:val="21"/>
  </w:num>
  <w:num w:numId="14" w16cid:durableId="724449982">
    <w:abstractNumId w:val="25"/>
  </w:num>
  <w:num w:numId="15" w16cid:durableId="1323705948">
    <w:abstractNumId w:val="44"/>
  </w:num>
  <w:num w:numId="16" w16cid:durableId="871266399">
    <w:abstractNumId w:val="0"/>
  </w:num>
  <w:num w:numId="17" w16cid:durableId="629897612">
    <w:abstractNumId w:val="1"/>
  </w:num>
  <w:num w:numId="18" w16cid:durableId="2105104532">
    <w:abstractNumId w:val="5"/>
  </w:num>
  <w:num w:numId="19" w16cid:durableId="1159616048">
    <w:abstractNumId w:val="6"/>
  </w:num>
  <w:num w:numId="20" w16cid:durableId="1459758053">
    <w:abstractNumId w:val="9"/>
  </w:num>
  <w:num w:numId="21" w16cid:durableId="1515147723">
    <w:abstractNumId w:val="10"/>
  </w:num>
  <w:num w:numId="22" w16cid:durableId="1765370570">
    <w:abstractNumId w:val="11"/>
  </w:num>
  <w:num w:numId="23" w16cid:durableId="70583015">
    <w:abstractNumId w:val="12"/>
  </w:num>
  <w:num w:numId="24" w16cid:durableId="1410417968">
    <w:abstractNumId w:val="13"/>
  </w:num>
  <w:num w:numId="25" w16cid:durableId="2139376899">
    <w:abstractNumId w:val="14"/>
  </w:num>
  <w:num w:numId="26" w16cid:durableId="1800957030">
    <w:abstractNumId w:val="15"/>
  </w:num>
  <w:num w:numId="27" w16cid:durableId="1083918802">
    <w:abstractNumId w:val="16"/>
  </w:num>
  <w:num w:numId="28" w16cid:durableId="2096389716">
    <w:abstractNumId w:val="17"/>
  </w:num>
  <w:num w:numId="29" w16cid:durableId="670108942">
    <w:abstractNumId w:val="36"/>
  </w:num>
  <w:num w:numId="30" w16cid:durableId="2118912393">
    <w:abstractNumId w:val="33"/>
  </w:num>
  <w:num w:numId="31" w16cid:durableId="511651661">
    <w:abstractNumId w:val="22"/>
  </w:num>
  <w:num w:numId="32" w16cid:durableId="455684477">
    <w:abstractNumId w:val="34"/>
  </w:num>
  <w:num w:numId="33" w16cid:durableId="207957037">
    <w:abstractNumId w:val="27"/>
  </w:num>
  <w:num w:numId="34" w16cid:durableId="1296181629">
    <w:abstractNumId w:val="24"/>
  </w:num>
  <w:num w:numId="35" w16cid:durableId="1900049671">
    <w:abstractNumId w:val="26"/>
  </w:num>
  <w:num w:numId="36" w16cid:durableId="1658531412">
    <w:abstractNumId w:val="47"/>
  </w:num>
  <w:num w:numId="37" w16cid:durableId="1113204584">
    <w:abstractNumId w:val="19"/>
  </w:num>
  <w:num w:numId="38" w16cid:durableId="922296679">
    <w:abstractNumId w:val="48"/>
  </w:num>
  <w:num w:numId="39" w16cid:durableId="1698040904">
    <w:abstractNumId w:val="38"/>
  </w:num>
  <w:num w:numId="40" w16cid:durableId="1306159251">
    <w:abstractNumId w:val="39"/>
  </w:num>
  <w:num w:numId="41" w16cid:durableId="797649079">
    <w:abstractNumId w:val="23"/>
  </w:num>
  <w:num w:numId="42" w16cid:durableId="575281192">
    <w:abstractNumId w:val="41"/>
  </w:num>
  <w:num w:numId="43" w16cid:durableId="839975809">
    <w:abstractNumId w:val="30"/>
  </w:num>
  <w:num w:numId="44" w16cid:durableId="1562516797">
    <w:abstractNumId w:val="31"/>
  </w:num>
  <w:num w:numId="45" w16cid:durableId="1843662066">
    <w:abstractNumId w:val="18"/>
  </w:num>
  <w:num w:numId="46" w16cid:durableId="1127241348">
    <w:abstractNumId w:val="40"/>
  </w:num>
  <w:num w:numId="47" w16cid:durableId="1420448214">
    <w:abstractNumId w:val="29"/>
  </w:num>
  <w:num w:numId="48" w16cid:durableId="527065791">
    <w:abstractNumId w:val="20"/>
  </w:num>
  <w:num w:numId="49" w16cid:durableId="213301366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B27"/>
    <w:rsid w:val="000345DE"/>
    <w:rsid w:val="000541FB"/>
    <w:rsid w:val="00072BA4"/>
    <w:rsid w:val="000B629B"/>
    <w:rsid w:val="000C2DB1"/>
    <w:rsid w:val="000E23A7"/>
    <w:rsid w:val="000E2766"/>
    <w:rsid w:val="0011795D"/>
    <w:rsid w:val="0018281A"/>
    <w:rsid w:val="001A0472"/>
    <w:rsid w:val="001C284A"/>
    <w:rsid w:val="001D3087"/>
    <w:rsid w:val="001D4F20"/>
    <w:rsid w:val="0020662A"/>
    <w:rsid w:val="00213389"/>
    <w:rsid w:val="00283CB2"/>
    <w:rsid w:val="002E0ABE"/>
    <w:rsid w:val="002E3CEF"/>
    <w:rsid w:val="00344E0E"/>
    <w:rsid w:val="003B14B7"/>
    <w:rsid w:val="003C5D00"/>
    <w:rsid w:val="003D564D"/>
    <w:rsid w:val="003E4DBD"/>
    <w:rsid w:val="003F4F8F"/>
    <w:rsid w:val="00412515"/>
    <w:rsid w:val="004341D9"/>
    <w:rsid w:val="00447D1B"/>
    <w:rsid w:val="00457F8B"/>
    <w:rsid w:val="00474701"/>
    <w:rsid w:val="004A364D"/>
    <w:rsid w:val="004B2AE8"/>
    <w:rsid w:val="004C720B"/>
    <w:rsid w:val="004E317E"/>
    <w:rsid w:val="004E4F3B"/>
    <w:rsid w:val="00563950"/>
    <w:rsid w:val="0056437C"/>
    <w:rsid w:val="005A2F87"/>
    <w:rsid w:val="005C7E7E"/>
    <w:rsid w:val="005D39BF"/>
    <w:rsid w:val="005F6C57"/>
    <w:rsid w:val="00603269"/>
    <w:rsid w:val="0062431A"/>
    <w:rsid w:val="00686B06"/>
    <w:rsid w:val="00687E0A"/>
    <w:rsid w:val="006C5939"/>
    <w:rsid w:val="00720C24"/>
    <w:rsid w:val="00726FE3"/>
    <w:rsid w:val="00737724"/>
    <w:rsid w:val="00744215"/>
    <w:rsid w:val="00764DA2"/>
    <w:rsid w:val="00792233"/>
    <w:rsid w:val="007A400B"/>
    <w:rsid w:val="007D5C82"/>
    <w:rsid w:val="0080431C"/>
    <w:rsid w:val="00820396"/>
    <w:rsid w:val="008338EF"/>
    <w:rsid w:val="00861618"/>
    <w:rsid w:val="008A2791"/>
    <w:rsid w:val="008E1239"/>
    <w:rsid w:val="00917463"/>
    <w:rsid w:val="009358FB"/>
    <w:rsid w:val="00956873"/>
    <w:rsid w:val="009814DA"/>
    <w:rsid w:val="00985D1B"/>
    <w:rsid w:val="009A4B27"/>
    <w:rsid w:val="009B0AB3"/>
    <w:rsid w:val="009C5E58"/>
    <w:rsid w:val="009E536B"/>
    <w:rsid w:val="00A04ED3"/>
    <w:rsid w:val="00A23C2D"/>
    <w:rsid w:val="00A403D7"/>
    <w:rsid w:val="00AA74D5"/>
    <w:rsid w:val="00AC112A"/>
    <w:rsid w:val="00AC11B2"/>
    <w:rsid w:val="00B154DB"/>
    <w:rsid w:val="00B27FAE"/>
    <w:rsid w:val="00B4505B"/>
    <w:rsid w:val="00B518E6"/>
    <w:rsid w:val="00B77544"/>
    <w:rsid w:val="00B9139C"/>
    <w:rsid w:val="00BC294E"/>
    <w:rsid w:val="00BD2614"/>
    <w:rsid w:val="00BD6BF0"/>
    <w:rsid w:val="00BF35B6"/>
    <w:rsid w:val="00C1692C"/>
    <w:rsid w:val="00C45950"/>
    <w:rsid w:val="00C6294E"/>
    <w:rsid w:val="00C8191D"/>
    <w:rsid w:val="00CA08E2"/>
    <w:rsid w:val="00D02065"/>
    <w:rsid w:val="00D42E0B"/>
    <w:rsid w:val="00D54133"/>
    <w:rsid w:val="00D820A0"/>
    <w:rsid w:val="00DA6C0F"/>
    <w:rsid w:val="00DC0BD9"/>
    <w:rsid w:val="00DC52B0"/>
    <w:rsid w:val="00DE2769"/>
    <w:rsid w:val="00E05E77"/>
    <w:rsid w:val="00E11A3D"/>
    <w:rsid w:val="00E13D24"/>
    <w:rsid w:val="00ED1D39"/>
    <w:rsid w:val="00F4065D"/>
    <w:rsid w:val="00F668AA"/>
    <w:rsid w:val="00F84CF1"/>
    <w:rsid w:val="00FE1F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55C61"/>
  <w15:chartTrackingRefBased/>
  <w15:docId w15:val="{6482CB4A-E173-46D9-81D9-6632E9A7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396"/>
    <w:pPr>
      <w:spacing w:after="200" w:line="252" w:lineRule="auto"/>
    </w:pPr>
    <w:rPr>
      <w:sz w:val="22"/>
      <w:szCs w:val="22"/>
      <w:lang w:val="en-US" w:eastAsia="en-US" w:bidi="en-US"/>
    </w:rPr>
  </w:style>
  <w:style w:type="paragraph" w:styleId="Titolo1">
    <w:name w:val="heading 1"/>
    <w:basedOn w:val="Normale"/>
    <w:next w:val="Normale"/>
    <w:link w:val="Titolo1Carattere"/>
    <w:qFormat/>
    <w:rsid w:val="00820396"/>
    <w:pPr>
      <w:pBdr>
        <w:bottom w:val="thinThickSmallGap" w:sz="12" w:space="1" w:color="943634"/>
      </w:pBdr>
      <w:spacing w:before="400"/>
      <w:jc w:val="center"/>
      <w:outlineLvl w:val="0"/>
    </w:pPr>
    <w:rPr>
      <w:caps/>
      <w:color w:val="632423"/>
      <w:spacing w:val="20"/>
      <w:sz w:val="28"/>
      <w:szCs w:val="28"/>
    </w:rPr>
  </w:style>
  <w:style w:type="paragraph" w:styleId="Titolo2">
    <w:name w:val="heading 2"/>
    <w:basedOn w:val="Normale"/>
    <w:next w:val="Normale"/>
    <w:link w:val="Titolo2Carattere"/>
    <w:uiPriority w:val="9"/>
    <w:semiHidden/>
    <w:unhideWhenUsed/>
    <w:qFormat/>
    <w:rsid w:val="00820396"/>
    <w:pPr>
      <w:pBdr>
        <w:bottom w:val="single" w:sz="4" w:space="1" w:color="622423"/>
      </w:pBdr>
      <w:spacing w:before="400"/>
      <w:jc w:val="center"/>
      <w:outlineLvl w:val="1"/>
    </w:pPr>
    <w:rPr>
      <w:caps/>
      <w:color w:val="632423"/>
      <w:spacing w:val="15"/>
      <w:sz w:val="24"/>
      <w:szCs w:val="24"/>
    </w:rPr>
  </w:style>
  <w:style w:type="paragraph" w:styleId="Titolo3">
    <w:name w:val="heading 3"/>
    <w:basedOn w:val="Normale"/>
    <w:next w:val="Normale"/>
    <w:link w:val="Titolo3Carattere"/>
    <w:unhideWhenUsed/>
    <w:qFormat/>
    <w:rsid w:val="00820396"/>
    <w:pPr>
      <w:pBdr>
        <w:top w:val="dotted" w:sz="4" w:space="1" w:color="622423"/>
        <w:bottom w:val="dotted" w:sz="4" w:space="1" w:color="622423"/>
      </w:pBdr>
      <w:spacing w:before="300"/>
      <w:jc w:val="center"/>
      <w:outlineLvl w:val="2"/>
    </w:pPr>
    <w:rPr>
      <w:caps/>
      <w:color w:val="622423"/>
      <w:sz w:val="24"/>
      <w:szCs w:val="24"/>
    </w:rPr>
  </w:style>
  <w:style w:type="paragraph" w:styleId="Titolo4">
    <w:name w:val="heading 4"/>
    <w:basedOn w:val="Normale"/>
    <w:next w:val="Normale"/>
    <w:link w:val="Titolo4Carattere"/>
    <w:unhideWhenUsed/>
    <w:qFormat/>
    <w:rsid w:val="00820396"/>
    <w:pPr>
      <w:pBdr>
        <w:bottom w:val="dotted" w:sz="4" w:space="1" w:color="943634"/>
      </w:pBdr>
      <w:spacing w:after="120"/>
      <w:jc w:val="center"/>
      <w:outlineLvl w:val="3"/>
    </w:pPr>
    <w:rPr>
      <w:caps/>
      <w:color w:val="622423"/>
      <w:spacing w:val="10"/>
    </w:rPr>
  </w:style>
  <w:style w:type="paragraph" w:styleId="Titolo5">
    <w:name w:val="heading 5"/>
    <w:basedOn w:val="Normale"/>
    <w:next w:val="Normale"/>
    <w:link w:val="Titolo5Carattere"/>
    <w:unhideWhenUsed/>
    <w:qFormat/>
    <w:rsid w:val="00820396"/>
    <w:pPr>
      <w:spacing w:before="320" w:after="120"/>
      <w:jc w:val="center"/>
      <w:outlineLvl w:val="4"/>
    </w:pPr>
    <w:rPr>
      <w:caps/>
      <w:color w:val="622423"/>
      <w:spacing w:val="10"/>
    </w:rPr>
  </w:style>
  <w:style w:type="paragraph" w:styleId="Titolo6">
    <w:name w:val="heading 6"/>
    <w:basedOn w:val="Normale"/>
    <w:next w:val="Normale"/>
    <w:link w:val="Titolo6Carattere"/>
    <w:unhideWhenUsed/>
    <w:qFormat/>
    <w:rsid w:val="00820396"/>
    <w:pPr>
      <w:spacing w:after="120"/>
      <w:jc w:val="center"/>
      <w:outlineLvl w:val="5"/>
    </w:pPr>
    <w:rPr>
      <w:caps/>
      <w:color w:val="943634"/>
      <w:spacing w:val="10"/>
    </w:rPr>
  </w:style>
  <w:style w:type="paragraph" w:styleId="Titolo7">
    <w:name w:val="heading 7"/>
    <w:basedOn w:val="Normale"/>
    <w:next w:val="Normale"/>
    <w:link w:val="Titolo7Carattere"/>
    <w:unhideWhenUsed/>
    <w:qFormat/>
    <w:rsid w:val="00820396"/>
    <w:pPr>
      <w:spacing w:after="120"/>
      <w:jc w:val="center"/>
      <w:outlineLvl w:val="6"/>
    </w:pPr>
    <w:rPr>
      <w:i/>
      <w:iCs/>
      <w:caps/>
      <w:color w:val="943634"/>
      <w:spacing w:val="10"/>
    </w:rPr>
  </w:style>
  <w:style w:type="paragraph" w:styleId="Titolo8">
    <w:name w:val="heading 8"/>
    <w:basedOn w:val="Normale"/>
    <w:next w:val="Normale"/>
    <w:link w:val="Titolo8Carattere"/>
    <w:uiPriority w:val="9"/>
    <w:semiHidden/>
    <w:unhideWhenUsed/>
    <w:qFormat/>
    <w:rsid w:val="00820396"/>
    <w:pPr>
      <w:spacing w:after="120"/>
      <w:jc w:val="center"/>
      <w:outlineLvl w:val="7"/>
    </w:pPr>
    <w:rPr>
      <w:caps/>
      <w:spacing w:val="10"/>
      <w:sz w:val="20"/>
      <w:szCs w:val="20"/>
    </w:rPr>
  </w:style>
  <w:style w:type="paragraph" w:styleId="Titolo9">
    <w:name w:val="heading 9"/>
    <w:basedOn w:val="Normale"/>
    <w:next w:val="Normale"/>
    <w:link w:val="Titolo9Carattere"/>
    <w:uiPriority w:val="9"/>
    <w:semiHidden/>
    <w:unhideWhenUsed/>
    <w:qFormat/>
    <w:rsid w:val="00820396"/>
    <w:pPr>
      <w:spacing w:after="120"/>
      <w:jc w:val="center"/>
      <w:outlineLvl w:val="8"/>
    </w:pPr>
    <w:rPr>
      <w:i/>
      <w:iCs/>
      <w:caps/>
      <w:spacing w:val="1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20396"/>
    <w:rPr>
      <w:rFonts w:eastAsia="Times New Roman" w:cs="Times New Roman"/>
      <w:caps/>
      <w:color w:val="632423"/>
      <w:spacing w:val="20"/>
      <w:sz w:val="28"/>
      <w:szCs w:val="28"/>
    </w:rPr>
  </w:style>
  <w:style w:type="character" w:customStyle="1" w:styleId="Titolo2Carattere">
    <w:name w:val="Titolo 2 Carattere"/>
    <w:link w:val="Titolo2"/>
    <w:uiPriority w:val="9"/>
    <w:semiHidden/>
    <w:rsid w:val="00820396"/>
    <w:rPr>
      <w:caps/>
      <w:color w:val="632423"/>
      <w:spacing w:val="15"/>
      <w:sz w:val="24"/>
      <w:szCs w:val="24"/>
    </w:rPr>
  </w:style>
  <w:style w:type="character" w:customStyle="1" w:styleId="Titolo3Carattere">
    <w:name w:val="Titolo 3 Carattere"/>
    <w:link w:val="Titolo3"/>
    <w:uiPriority w:val="9"/>
    <w:semiHidden/>
    <w:rsid w:val="00820396"/>
    <w:rPr>
      <w:rFonts w:eastAsia="Times New Roman" w:cs="Times New Roman"/>
      <w:caps/>
      <w:color w:val="622423"/>
      <w:sz w:val="24"/>
      <w:szCs w:val="24"/>
    </w:rPr>
  </w:style>
  <w:style w:type="character" w:customStyle="1" w:styleId="Titolo4Carattere">
    <w:name w:val="Titolo 4 Carattere"/>
    <w:link w:val="Titolo4"/>
    <w:uiPriority w:val="9"/>
    <w:semiHidden/>
    <w:rsid w:val="00820396"/>
    <w:rPr>
      <w:rFonts w:eastAsia="Times New Roman" w:cs="Times New Roman"/>
      <w:caps/>
      <w:color w:val="622423"/>
      <w:spacing w:val="10"/>
    </w:rPr>
  </w:style>
  <w:style w:type="character" w:customStyle="1" w:styleId="Titolo5Carattere">
    <w:name w:val="Titolo 5 Carattere"/>
    <w:link w:val="Titolo5"/>
    <w:rsid w:val="00820396"/>
    <w:rPr>
      <w:rFonts w:eastAsia="Times New Roman" w:cs="Times New Roman"/>
      <w:caps/>
      <w:color w:val="622423"/>
      <w:spacing w:val="10"/>
    </w:rPr>
  </w:style>
  <w:style w:type="character" w:customStyle="1" w:styleId="Titolo6Carattere">
    <w:name w:val="Titolo 6 Carattere"/>
    <w:link w:val="Titolo6"/>
    <w:uiPriority w:val="9"/>
    <w:semiHidden/>
    <w:rsid w:val="00820396"/>
    <w:rPr>
      <w:rFonts w:eastAsia="Times New Roman" w:cs="Times New Roman"/>
      <w:caps/>
      <w:color w:val="943634"/>
      <w:spacing w:val="10"/>
    </w:rPr>
  </w:style>
  <w:style w:type="character" w:customStyle="1" w:styleId="Titolo7Carattere">
    <w:name w:val="Titolo 7 Carattere"/>
    <w:link w:val="Titolo7"/>
    <w:uiPriority w:val="9"/>
    <w:semiHidden/>
    <w:rsid w:val="00820396"/>
    <w:rPr>
      <w:rFonts w:eastAsia="Times New Roman" w:cs="Times New Roman"/>
      <w:i/>
      <w:iCs/>
      <w:caps/>
      <w:color w:val="943634"/>
      <w:spacing w:val="10"/>
    </w:rPr>
  </w:style>
  <w:style w:type="character" w:customStyle="1" w:styleId="Titolo8Carattere">
    <w:name w:val="Titolo 8 Carattere"/>
    <w:link w:val="Titolo8"/>
    <w:uiPriority w:val="9"/>
    <w:semiHidden/>
    <w:rsid w:val="00820396"/>
    <w:rPr>
      <w:rFonts w:eastAsia="Times New Roman" w:cs="Times New Roman"/>
      <w:caps/>
      <w:spacing w:val="10"/>
      <w:sz w:val="20"/>
      <w:szCs w:val="20"/>
    </w:rPr>
  </w:style>
  <w:style w:type="character" w:customStyle="1" w:styleId="Titolo9Carattere">
    <w:name w:val="Titolo 9 Carattere"/>
    <w:link w:val="Titolo9"/>
    <w:uiPriority w:val="9"/>
    <w:semiHidden/>
    <w:rsid w:val="00820396"/>
    <w:rPr>
      <w:rFonts w:eastAsia="Times New Roman" w:cs="Times New Roman"/>
      <w:i/>
      <w:iCs/>
      <w:caps/>
      <w:spacing w:val="10"/>
      <w:sz w:val="20"/>
      <w:szCs w:val="20"/>
    </w:rPr>
  </w:style>
  <w:style w:type="paragraph" w:styleId="Didascalia">
    <w:name w:val="caption"/>
    <w:basedOn w:val="Normale"/>
    <w:next w:val="Normale"/>
    <w:uiPriority w:val="35"/>
    <w:semiHidden/>
    <w:unhideWhenUsed/>
    <w:qFormat/>
    <w:rsid w:val="00820396"/>
    <w:rPr>
      <w:caps/>
      <w:spacing w:val="10"/>
      <w:sz w:val="18"/>
      <w:szCs w:val="18"/>
    </w:rPr>
  </w:style>
  <w:style w:type="paragraph" w:styleId="Titolo">
    <w:name w:val="Title"/>
    <w:basedOn w:val="Normale"/>
    <w:next w:val="Normale"/>
    <w:link w:val="TitoloCarattere"/>
    <w:qFormat/>
    <w:rsid w:val="00820396"/>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oloCarattere">
    <w:name w:val="Titolo Carattere"/>
    <w:link w:val="Titolo"/>
    <w:uiPriority w:val="10"/>
    <w:rsid w:val="00820396"/>
    <w:rPr>
      <w:rFonts w:eastAsia="Times New Roman" w:cs="Times New Roman"/>
      <w:caps/>
      <w:color w:val="632423"/>
      <w:spacing w:val="50"/>
      <w:sz w:val="44"/>
      <w:szCs w:val="44"/>
    </w:rPr>
  </w:style>
  <w:style w:type="paragraph" w:styleId="Sottotitolo">
    <w:name w:val="Subtitle"/>
    <w:basedOn w:val="Normale"/>
    <w:next w:val="Normale"/>
    <w:link w:val="SottotitoloCarattere"/>
    <w:uiPriority w:val="11"/>
    <w:qFormat/>
    <w:rsid w:val="00820396"/>
    <w:pPr>
      <w:spacing w:after="560" w:line="240" w:lineRule="auto"/>
      <w:jc w:val="center"/>
    </w:pPr>
    <w:rPr>
      <w:caps/>
      <w:spacing w:val="20"/>
      <w:sz w:val="18"/>
      <w:szCs w:val="18"/>
    </w:rPr>
  </w:style>
  <w:style w:type="character" w:customStyle="1" w:styleId="SottotitoloCarattere">
    <w:name w:val="Sottotitolo Carattere"/>
    <w:link w:val="Sottotitolo"/>
    <w:uiPriority w:val="11"/>
    <w:rsid w:val="00820396"/>
    <w:rPr>
      <w:rFonts w:eastAsia="Times New Roman" w:cs="Times New Roman"/>
      <w:caps/>
      <w:spacing w:val="20"/>
      <w:sz w:val="18"/>
      <w:szCs w:val="18"/>
    </w:rPr>
  </w:style>
  <w:style w:type="character" w:styleId="Enfasigrassetto">
    <w:name w:val="Strong"/>
    <w:qFormat/>
    <w:rsid w:val="00820396"/>
    <w:rPr>
      <w:b/>
      <w:bCs/>
      <w:color w:val="943634"/>
      <w:spacing w:val="5"/>
    </w:rPr>
  </w:style>
  <w:style w:type="character" w:styleId="Enfasicorsivo">
    <w:name w:val="Emphasis"/>
    <w:uiPriority w:val="20"/>
    <w:qFormat/>
    <w:rsid w:val="00820396"/>
    <w:rPr>
      <w:caps/>
      <w:spacing w:val="5"/>
      <w:sz w:val="20"/>
      <w:szCs w:val="20"/>
    </w:rPr>
  </w:style>
  <w:style w:type="paragraph" w:styleId="Nessunaspaziatura">
    <w:name w:val="No Spacing"/>
    <w:basedOn w:val="Normale"/>
    <w:link w:val="NessunaspaziaturaCarattere"/>
    <w:uiPriority w:val="1"/>
    <w:qFormat/>
    <w:rsid w:val="007D5C82"/>
    <w:pPr>
      <w:spacing w:after="0" w:line="240" w:lineRule="auto"/>
    </w:pPr>
    <w:rPr>
      <w:rFonts w:ascii="Verdana" w:hAnsi="Verdana"/>
      <w:sz w:val="24"/>
    </w:rPr>
  </w:style>
  <w:style w:type="character" w:customStyle="1" w:styleId="NessunaspaziaturaCarattere">
    <w:name w:val="Nessuna spaziatura Carattere"/>
    <w:basedOn w:val="Carpredefinitoparagrafo"/>
    <w:link w:val="Nessunaspaziatura"/>
    <w:uiPriority w:val="1"/>
    <w:rsid w:val="007D5C82"/>
    <w:rPr>
      <w:rFonts w:ascii="Verdana" w:hAnsi="Verdana"/>
      <w:sz w:val="24"/>
      <w:szCs w:val="22"/>
      <w:lang w:val="en-US" w:eastAsia="en-US" w:bidi="en-US"/>
    </w:rPr>
  </w:style>
  <w:style w:type="paragraph" w:styleId="Paragrafoelenco">
    <w:name w:val="List Paragraph"/>
    <w:basedOn w:val="Normale"/>
    <w:qFormat/>
    <w:rsid w:val="00820396"/>
    <w:pPr>
      <w:ind w:left="720"/>
      <w:contextualSpacing/>
    </w:pPr>
  </w:style>
  <w:style w:type="paragraph" w:styleId="Citazione">
    <w:name w:val="Quote"/>
    <w:basedOn w:val="Normale"/>
    <w:next w:val="Normale"/>
    <w:link w:val="CitazioneCarattere"/>
    <w:uiPriority w:val="29"/>
    <w:qFormat/>
    <w:rsid w:val="00820396"/>
    <w:rPr>
      <w:i/>
      <w:iCs/>
    </w:rPr>
  </w:style>
  <w:style w:type="character" w:customStyle="1" w:styleId="CitazioneCarattere">
    <w:name w:val="Citazione Carattere"/>
    <w:link w:val="Citazione"/>
    <w:uiPriority w:val="29"/>
    <w:rsid w:val="00820396"/>
    <w:rPr>
      <w:rFonts w:eastAsia="Times New Roman" w:cs="Times New Roman"/>
      <w:i/>
      <w:iCs/>
    </w:rPr>
  </w:style>
  <w:style w:type="paragraph" w:styleId="Citazioneintensa">
    <w:name w:val="Intense Quote"/>
    <w:basedOn w:val="Normale"/>
    <w:next w:val="Normale"/>
    <w:link w:val="CitazioneintensaCarattere"/>
    <w:uiPriority w:val="30"/>
    <w:qFormat/>
    <w:rsid w:val="00820396"/>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itazioneintensaCarattere">
    <w:name w:val="Citazione intensa Carattere"/>
    <w:link w:val="Citazioneintensa"/>
    <w:uiPriority w:val="30"/>
    <w:rsid w:val="00820396"/>
    <w:rPr>
      <w:rFonts w:eastAsia="Times New Roman" w:cs="Times New Roman"/>
      <w:caps/>
      <w:color w:val="622423"/>
      <w:spacing w:val="5"/>
      <w:sz w:val="20"/>
      <w:szCs w:val="20"/>
    </w:rPr>
  </w:style>
  <w:style w:type="character" w:styleId="Enfasidelicata">
    <w:name w:val="Subtle Emphasis"/>
    <w:uiPriority w:val="19"/>
    <w:qFormat/>
    <w:rsid w:val="00820396"/>
    <w:rPr>
      <w:i/>
      <w:iCs/>
    </w:rPr>
  </w:style>
  <w:style w:type="character" w:styleId="Enfasiintensa">
    <w:name w:val="Intense Emphasis"/>
    <w:uiPriority w:val="21"/>
    <w:qFormat/>
    <w:rsid w:val="00820396"/>
    <w:rPr>
      <w:i/>
      <w:iCs/>
      <w:caps/>
      <w:spacing w:val="10"/>
      <w:sz w:val="20"/>
      <w:szCs w:val="20"/>
    </w:rPr>
  </w:style>
  <w:style w:type="character" w:styleId="Riferimentodelicato">
    <w:name w:val="Subtle Reference"/>
    <w:uiPriority w:val="31"/>
    <w:qFormat/>
    <w:rsid w:val="00820396"/>
    <w:rPr>
      <w:rFonts w:ascii="Calibri" w:eastAsia="Times New Roman" w:hAnsi="Calibri" w:cs="Times New Roman"/>
      <w:i/>
      <w:iCs/>
      <w:color w:val="622423"/>
    </w:rPr>
  </w:style>
  <w:style w:type="character" w:styleId="Riferimentointenso">
    <w:name w:val="Intense Reference"/>
    <w:uiPriority w:val="32"/>
    <w:qFormat/>
    <w:rsid w:val="00820396"/>
    <w:rPr>
      <w:rFonts w:ascii="Calibri" w:eastAsia="Times New Roman" w:hAnsi="Calibri" w:cs="Times New Roman"/>
      <w:b/>
      <w:bCs/>
      <w:i/>
      <w:iCs/>
      <w:color w:val="622423"/>
    </w:rPr>
  </w:style>
  <w:style w:type="character" w:styleId="Titolodellibro">
    <w:name w:val="Book Title"/>
    <w:uiPriority w:val="33"/>
    <w:qFormat/>
    <w:rsid w:val="00820396"/>
    <w:rPr>
      <w:caps/>
      <w:color w:val="622423"/>
      <w:spacing w:val="5"/>
      <w:u w:color="622423"/>
    </w:rPr>
  </w:style>
  <w:style w:type="paragraph" w:styleId="Titolosommario">
    <w:name w:val="TOC Heading"/>
    <w:basedOn w:val="Titolo1"/>
    <w:next w:val="Normale"/>
    <w:uiPriority w:val="39"/>
    <w:semiHidden/>
    <w:unhideWhenUsed/>
    <w:qFormat/>
    <w:rsid w:val="00820396"/>
    <w:pPr>
      <w:outlineLvl w:val="9"/>
    </w:pPr>
  </w:style>
  <w:style w:type="table" w:styleId="Grigliatabella">
    <w:name w:val="Table Grid"/>
    <w:basedOn w:val="Tabellanormale"/>
    <w:uiPriority w:val="39"/>
    <w:rsid w:val="004A3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nhideWhenUsed/>
    <w:rsid w:val="001D4F20"/>
    <w:pPr>
      <w:tabs>
        <w:tab w:val="center" w:pos="4819"/>
        <w:tab w:val="right" w:pos="9638"/>
      </w:tabs>
    </w:pPr>
  </w:style>
  <w:style w:type="character" w:customStyle="1" w:styleId="IntestazioneCarattere">
    <w:name w:val="Intestazione Carattere"/>
    <w:link w:val="Intestazione"/>
    <w:rsid w:val="001D4F20"/>
    <w:rPr>
      <w:sz w:val="22"/>
      <w:szCs w:val="22"/>
      <w:lang w:val="en-US" w:eastAsia="en-US" w:bidi="en-US"/>
    </w:rPr>
  </w:style>
  <w:style w:type="paragraph" w:styleId="Pidipagina">
    <w:name w:val="footer"/>
    <w:basedOn w:val="Normale"/>
    <w:link w:val="PidipaginaCarattere"/>
    <w:unhideWhenUsed/>
    <w:rsid w:val="001D4F20"/>
    <w:pPr>
      <w:tabs>
        <w:tab w:val="center" w:pos="4819"/>
        <w:tab w:val="right" w:pos="9638"/>
      </w:tabs>
    </w:pPr>
  </w:style>
  <w:style w:type="character" w:customStyle="1" w:styleId="PidipaginaCarattere">
    <w:name w:val="Piè di pagina Carattere"/>
    <w:link w:val="Pidipagina"/>
    <w:rsid w:val="001D4F20"/>
    <w:rPr>
      <w:sz w:val="22"/>
      <w:szCs w:val="22"/>
      <w:lang w:val="en-US" w:eastAsia="en-US" w:bidi="en-US"/>
    </w:rPr>
  </w:style>
  <w:style w:type="character" w:styleId="Collegamentoipertestuale">
    <w:name w:val="Hyperlink"/>
    <w:unhideWhenUsed/>
    <w:rsid w:val="00737724"/>
    <w:rPr>
      <w:color w:val="0000FF"/>
      <w:u w:val="single"/>
    </w:rPr>
  </w:style>
  <w:style w:type="character" w:customStyle="1" w:styleId="Rimandocommento1">
    <w:name w:val="Rimando commento1"/>
    <w:rsid w:val="00D820A0"/>
    <w:rPr>
      <w:rFonts w:eastAsia="SimSun" w:cs="Times New Roman"/>
      <w:sz w:val="16"/>
      <w:szCs w:val="16"/>
      <w:lang w:val="x-none"/>
    </w:rPr>
  </w:style>
  <w:style w:type="paragraph" w:customStyle="1" w:styleId="NormaleDelibera">
    <w:name w:val="NormaleDelibera"/>
    <w:basedOn w:val="Normale"/>
    <w:rsid w:val="00D820A0"/>
    <w:pPr>
      <w:widowControl w:val="0"/>
      <w:suppressAutoHyphens/>
      <w:autoSpaceDE w:val="0"/>
      <w:spacing w:after="120" w:line="240" w:lineRule="auto"/>
      <w:jc w:val="both"/>
    </w:pPr>
    <w:rPr>
      <w:rFonts w:ascii="Times New Roman" w:hAnsi="Times New Roman"/>
      <w:sz w:val="20"/>
      <w:szCs w:val="20"/>
      <w:lang w:val="it-IT" w:eastAsia="ar-SA" w:bidi="ar-SA"/>
    </w:rPr>
  </w:style>
  <w:style w:type="paragraph" w:customStyle="1" w:styleId="Corpodeltesto21">
    <w:name w:val="Corpo del testo 21"/>
    <w:basedOn w:val="Normale"/>
    <w:rsid w:val="00D820A0"/>
    <w:pPr>
      <w:widowControl w:val="0"/>
      <w:suppressAutoHyphens/>
      <w:autoSpaceDE w:val="0"/>
      <w:spacing w:after="0" w:line="240" w:lineRule="auto"/>
      <w:jc w:val="both"/>
    </w:pPr>
    <w:rPr>
      <w:rFonts w:ascii="Times New Roman" w:hAnsi="Times New Roman"/>
      <w:sz w:val="20"/>
      <w:szCs w:val="20"/>
      <w:lang w:val="x-none" w:eastAsia="ar-SA" w:bidi="ar-SA"/>
    </w:rPr>
  </w:style>
  <w:style w:type="paragraph" w:customStyle="1" w:styleId="APremesse">
    <w:name w:val="A_Premesse"/>
    <w:basedOn w:val="Normale"/>
    <w:rsid w:val="00D820A0"/>
    <w:pPr>
      <w:widowControl w:val="0"/>
      <w:suppressAutoHyphens/>
      <w:autoSpaceDE w:val="0"/>
      <w:spacing w:after="120" w:line="240" w:lineRule="exact"/>
      <w:jc w:val="both"/>
    </w:pPr>
    <w:rPr>
      <w:rFonts w:ascii="Times New Roman" w:hAnsi="Times New Roman"/>
      <w:sz w:val="24"/>
      <w:szCs w:val="24"/>
      <w:lang w:val="it-IT" w:eastAsia="ar-SA" w:bidi="ar-SA"/>
    </w:rPr>
  </w:style>
  <w:style w:type="paragraph" w:customStyle="1" w:styleId="msonospacing0">
    <w:name w:val="msonospacing"/>
    <w:basedOn w:val="Normale"/>
    <w:rsid w:val="00D820A0"/>
    <w:pPr>
      <w:widowControl w:val="0"/>
      <w:suppressAutoHyphens/>
      <w:autoSpaceDE w:val="0"/>
      <w:spacing w:before="280" w:after="280" w:line="240" w:lineRule="auto"/>
      <w:jc w:val="both"/>
    </w:pPr>
    <w:rPr>
      <w:rFonts w:ascii="Arial Unicode MS" w:eastAsia="Arial Unicode MS" w:hAnsi="Arial Unicode MS" w:cs="Arial Unicode MS"/>
      <w:sz w:val="24"/>
      <w:szCs w:val="24"/>
      <w:lang w:val="it-IT" w:eastAsia="ar-SA" w:bidi="ar-SA"/>
    </w:rPr>
  </w:style>
  <w:style w:type="paragraph" w:customStyle="1" w:styleId="Intestazione10">
    <w:name w:val="Intestazione 10"/>
    <w:basedOn w:val="Normale"/>
    <w:next w:val="Corpotesto"/>
    <w:rsid w:val="007D5C82"/>
    <w:pPr>
      <w:keepNext/>
      <w:tabs>
        <w:tab w:val="num" w:pos="0"/>
      </w:tabs>
      <w:suppressAutoHyphens/>
      <w:spacing w:before="240" w:after="120" w:line="240" w:lineRule="auto"/>
      <w:ind w:left="432" w:hanging="432"/>
    </w:pPr>
    <w:rPr>
      <w:rFonts w:ascii="Arial" w:eastAsia="Microsoft YaHei" w:hAnsi="Arial" w:cs="Mangal"/>
      <w:b/>
      <w:bCs/>
      <w:sz w:val="21"/>
      <w:szCs w:val="21"/>
      <w:lang w:val="it-IT" w:eastAsia="ar-SA" w:bidi="ar-SA"/>
    </w:rPr>
  </w:style>
  <w:style w:type="paragraph" w:customStyle="1" w:styleId="Corpodeltesto31">
    <w:name w:val="Corpo del testo 31"/>
    <w:basedOn w:val="Normale"/>
    <w:rsid w:val="007D5C82"/>
    <w:pPr>
      <w:suppressAutoHyphens/>
      <w:spacing w:after="0" w:line="240" w:lineRule="auto"/>
      <w:jc w:val="center"/>
    </w:pPr>
    <w:rPr>
      <w:rFonts w:ascii="Times New Roman" w:hAnsi="Times New Roman"/>
      <w:sz w:val="24"/>
      <w:szCs w:val="17"/>
      <w:lang w:val="it-IT" w:eastAsia="ar-SA" w:bidi="ar-SA"/>
    </w:rPr>
  </w:style>
  <w:style w:type="paragraph" w:styleId="Corpotesto">
    <w:name w:val="Body Text"/>
    <w:basedOn w:val="Normale"/>
    <w:link w:val="CorpotestoCarattere"/>
    <w:unhideWhenUsed/>
    <w:rsid w:val="007D5C82"/>
    <w:pPr>
      <w:spacing w:after="120"/>
    </w:pPr>
  </w:style>
  <w:style w:type="character" w:customStyle="1" w:styleId="CorpotestoCarattere">
    <w:name w:val="Corpo testo Carattere"/>
    <w:basedOn w:val="Carpredefinitoparagrafo"/>
    <w:link w:val="Corpotesto"/>
    <w:uiPriority w:val="99"/>
    <w:semiHidden/>
    <w:rsid w:val="007D5C82"/>
    <w:rPr>
      <w:sz w:val="22"/>
      <w:szCs w:val="22"/>
      <w:lang w:val="en-US" w:eastAsia="en-US" w:bidi="en-US"/>
    </w:rPr>
  </w:style>
  <w:style w:type="character" w:customStyle="1" w:styleId="WW8Num1z0">
    <w:name w:val="WW8Num1z0"/>
    <w:rsid w:val="005C7E7E"/>
    <w:rPr>
      <w:rFonts w:cs="Times New Roman" w:hint="default"/>
    </w:rPr>
  </w:style>
  <w:style w:type="character" w:customStyle="1" w:styleId="WW8Num1z1">
    <w:name w:val="WW8Num1z1"/>
    <w:rsid w:val="005C7E7E"/>
  </w:style>
  <w:style w:type="character" w:customStyle="1" w:styleId="WW8Num1z2">
    <w:name w:val="WW8Num1z2"/>
    <w:rsid w:val="005C7E7E"/>
  </w:style>
  <w:style w:type="character" w:customStyle="1" w:styleId="WW8Num1z3">
    <w:name w:val="WW8Num1z3"/>
    <w:rsid w:val="005C7E7E"/>
  </w:style>
  <w:style w:type="character" w:customStyle="1" w:styleId="WW8Num1z4">
    <w:name w:val="WW8Num1z4"/>
    <w:rsid w:val="005C7E7E"/>
  </w:style>
  <w:style w:type="character" w:customStyle="1" w:styleId="WW8Num1z5">
    <w:name w:val="WW8Num1z5"/>
    <w:rsid w:val="005C7E7E"/>
  </w:style>
  <w:style w:type="character" w:customStyle="1" w:styleId="WW8Num1z6">
    <w:name w:val="WW8Num1z6"/>
    <w:rsid w:val="005C7E7E"/>
  </w:style>
  <w:style w:type="character" w:customStyle="1" w:styleId="WW8Num1z7">
    <w:name w:val="WW8Num1z7"/>
    <w:rsid w:val="005C7E7E"/>
  </w:style>
  <w:style w:type="character" w:customStyle="1" w:styleId="WW8Num1z8">
    <w:name w:val="WW8Num1z8"/>
    <w:rsid w:val="005C7E7E"/>
  </w:style>
  <w:style w:type="character" w:customStyle="1" w:styleId="WW8Num2z0">
    <w:name w:val="WW8Num2z0"/>
    <w:rsid w:val="005C7E7E"/>
    <w:rPr>
      <w:rFonts w:ascii="Symbol" w:hAnsi="Symbol" w:cs="Symbol" w:hint="default"/>
    </w:rPr>
  </w:style>
  <w:style w:type="character" w:customStyle="1" w:styleId="WW8Num3z0">
    <w:name w:val="WW8Num3z0"/>
    <w:rsid w:val="005C7E7E"/>
    <w:rPr>
      <w:rFonts w:ascii="Times New Roman" w:hAnsi="Times New Roman" w:cs="Times New Roman" w:hint="default"/>
    </w:rPr>
  </w:style>
  <w:style w:type="character" w:customStyle="1" w:styleId="WW8Num4z0">
    <w:name w:val="WW8Num4z0"/>
    <w:rsid w:val="005C7E7E"/>
    <w:rPr>
      <w:rFonts w:ascii="Symbol" w:hAnsi="Symbol" w:cs="Symbol" w:hint="default"/>
    </w:rPr>
  </w:style>
  <w:style w:type="character" w:customStyle="1" w:styleId="WW8Num5z0">
    <w:name w:val="WW8Num5z0"/>
    <w:rsid w:val="005C7E7E"/>
    <w:rPr>
      <w:rFonts w:ascii="Symbol" w:hAnsi="Symbol" w:cs="Symbol" w:hint="default"/>
    </w:rPr>
  </w:style>
  <w:style w:type="character" w:customStyle="1" w:styleId="WW8Num6z0">
    <w:name w:val="WW8Num6z0"/>
    <w:rsid w:val="005C7E7E"/>
    <w:rPr>
      <w:rFonts w:ascii="Verdana" w:hAnsi="Verdana" w:cs="Verdana"/>
      <w:sz w:val="22"/>
      <w:szCs w:val="22"/>
    </w:rPr>
  </w:style>
  <w:style w:type="character" w:customStyle="1" w:styleId="WW8Num7z0">
    <w:name w:val="WW8Num7z0"/>
    <w:rsid w:val="005C7E7E"/>
    <w:rPr>
      <w:rFonts w:hint="default"/>
    </w:rPr>
  </w:style>
  <w:style w:type="character" w:customStyle="1" w:styleId="WW8Num8z0">
    <w:name w:val="WW8Num8z0"/>
    <w:rsid w:val="005C7E7E"/>
    <w:rPr>
      <w:rFonts w:ascii="Symbol" w:hAnsi="Symbol" w:cs="Symbol" w:hint="default"/>
    </w:rPr>
  </w:style>
  <w:style w:type="character" w:customStyle="1" w:styleId="WW8Num9z0">
    <w:name w:val="WW8Num9z0"/>
    <w:rsid w:val="005C7E7E"/>
    <w:rPr>
      <w:b w:val="0"/>
      <w:i w:val="0"/>
    </w:rPr>
  </w:style>
  <w:style w:type="character" w:customStyle="1" w:styleId="WW8Num10z0">
    <w:name w:val="WW8Num10z0"/>
    <w:rsid w:val="005C7E7E"/>
    <w:rPr>
      <w:rFonts w:ascii="Symbol" w:hAnsi="Symbol" w:cs="Symbol" w:hint="default"/>
      <w:b/>
      <w:sz w:val="22"/>
      <w:szCs w:val="22"/>
    </w:rPr>
  </w:style>
  <w:style w:type="character" w:customStyle="1" w:styleId="WW8Num11z0">
    <w:name w:val="WW8Num11z0"/>
    <w:rsid w:val="005C7E7E"/>
    <w:rPr>
      <w:rFonts w:ascii="Wingdings" w:hAnsi="Wingdings" w:cs="Wingdings" w:hint="default"/>
    </w:rPr>
  </w:style>
  <w:style w:type="character" w:customStyle="1" w:styleId="WW8Num12z0">
    <w:name w:val="WW8Num12z0"/>
    <w:rsid w:val="005C7E7E"/>
    <w:rPr>
      <w:rFonts w:cs="Verdana"/>
    </w:rPr>
  </w:style>
  <w:style w:type="character" w:customStyle="1" w:styleId="WW8Num13z0">
    <w:name w:val="WW8Num13z0"/>
    <w:rsid w:val="005C7E7E"/>
    <w:rPr>
      <w:rFonts w:ascii="Verdana" w:hAnsi="Verdana" w:cs="Verdana"/>
      <w:b/>
      <w:bCs/>
      <w:sz w:val="24"/>
      <w:szCs w:val="24"/>
    </w:rPr>
  </w:style>
  <w:style w:type="character" w:customStyle="1" w:styleId="WW8Num14z0">
    <w:name w:val="WW8Num14z0"/>
    <w:rsid w:val="005C7E7E"/>
    <w:rPr>
      <w:rFonts w:cs="Verdana"/>
      <w:b w:val="0"/>
      <w:i w:val="0"/>
    </w:rPr>
  </w:style>
  <w:style w:type="character" w:customStyle="1" w:styleId="WW8Num15z0">
    <w:name w:val="WW8Num15z0"/>
    <w:rsid w:val="005C7E7E"/>
    <w:rPr>
      <w:rFonts w:ascii="Times New Roman" w:hAnsi="Times New Roman" w:cs="Times New Roman" w:hint="default"/>
      <w:b w:val="0"/>
      <w:i w:val="0"/>
      <w:caps w:val="0"/>
      <w:smallCaps w:val="0"/>
      <w:sz w:val="18"/>
      <w:szCs w:val="18"/>
    </w:rPr>
  </w:style>
  <w:style w:type="character" w:customStyle="1" w:styleId="WW8Num16z0">
    <w:name w:val="WW8Num16z0"/>
    <w:rsid w:val="005C7E7E"/>
    <w:rPr>
      <w:rFonts w:ascii="Verdana" w:hAnsi="Verdana" w:cs="Verdana"/>
      <w:b w:val="0"/>
      <w:i w:val="0"/>
      <w:sz w:val="22"/>
      <w:szCs w:val="22"/>
    </w:rPr>
  </w:style>
  <w:style w:type="character" w:customStyle="1" w:styleId="WW8Num17z0">
    <w:name w:val="WW8Num17z0"/>
    <w:rsid w:val="005C7E7E"/>
    <w:rPr>
      <w:rFonts w:ascii="Wingdings" w:hAnsi="Wingdings" w:cs="Wingdings" w:hint="default"/>
      <w:sz w:val="22"/>
      <w:szCs w:val="22"/>
    </w:rPr>
  </w:style>
  <w:style w:type="character" w:customStyle="1" w:styleId="WW8Num18z0">
    <w:name w:val="WW8Num18z0"/>
    <w:rsid w:val="005C7E7E"/>
    <w:rPr>
      <w:rFonts w:cs="Verdana"/>
      <w:b w:val="0"/>
      <w:i w:val="0"/>
    </w:rPr>
  </w:style>
  <w:style w:type="character" w:customStyle="1" w:styleId="WW8Num18z1">
    <w:name w:val="WW8Num18z1"/>
    <w:rsid w:val="005C7E7E"/>
  </w:style>
  <w:style w:type="character" w:customStyle="1" w:styleId="WW8Num18z2">
    <w:name w:val="WW8Num18z2"/>
    <w:rsid w:val="005C7E7E"/>
  </w:style>
  <w:style w:type="character" w:customStyle="1" w:styleId="WW8Num18z3">
    <w:name w:val="WW8Num18z3"/>
    <w:rsid w:val="005C7E7E"/>
  </w:style>
  <w:style w:type="character" w:customStyle="1" w:styleId="WW8Num18z4">
    <w:name w:val="WW8Num18z4"/>
    <w:rsid w:val="005C7E7E"/>
  </w:style>
  <w:style w:type="character" w:customStyle="1" w:styleId="WW8Num18z5">
    <w:name w:val="WW8Num18z5"/>
    <w:rsid w:val="005C7E7E"/>
  </w:style>
  <w:style w:type="character" w:customStyle="1" w:styleId="WW8Num18z6">
    <w:name w:val="WW8Num18z6"/>
    <w:rsid w:val="005C7E7E"/>
  </w:style>
  <w:style w:type="character" w:customStyle="1" w:styleId="WW8Num18z7">
    <w:name w:val="WW8Num18z7"/>
    <w:rsid w:val="005C7E7E"/>
  </w:style>
  <w:style w:type="character" w:customStyle="1" w:styleId="WW8Num18z8">
    <w:name w:val="WW8Num18z8"/>
    <w:rsid w:val="005C7E7E"/>
  </w:style>
  <w:style w:type="character" w:customStyle="1" w:styleId="WW8Num19z0">
    <w:name w:val="WW8Num19z0"/>
    <w:rsid w:val="005C7E7E"/>
    <w:rPr>
      <w:rFonts w:ascii="Times New Roman" w:hAnsi="Times New Roman" w:cs="Times New Roman" w:hint="default"/>
    </w:rPr>
  </w:style>
  <w:style w:type="character" w:customStyle="1" w:styleId="WW8Num19z1">
    <w:name w:val="WW8Num19z1"/>
    <w:rsid w:val="005C7E7E"/>
  </w:style>
  <w:style w:type="character" w:customStyle="1" w:styleId="WW8Num19z2">
    <w:name w:val="WW8Num19z2"/>
    <w:rsid w:val="005C7E7E"/>
  </w:style>
  <w:style w:type="character" w:customStyle="1" w:styleId="WW8Num19z3">
    <w:name w:val="WW8Num19z3"/>
    <w:rsid w:val="005C7E7E"/>
  </w:style>
  <w:style w:type="character" w:customStyle="1" w:styleId="WW8Num19z4">
    <w:name w:val="WW8Num19z4"/>
    <w:rsid w:val="005C7E7E"/>
  </w:style>
  <w:style w:type="character" w:customStyle="1" w:styleId="WW8Num19z5">
    <w:name w:val="WW8Num19z5"/>
    <w:rsid w:val="005C7E7E"/>
  </w:style>
  <w:style w:type="character" w:customStyle="1" w:styleId="WW8Num19z6">
    <w:name w:val="WW8Num19z6"/>
    <w:rsid w:val="005C7E7E"/>
  </w:style>
  <w:style w:type="character" w:customStyle="1" w:styleId="WW8Num19z7">
    <w:name w:val="WW8Num19z7"/>
    <w:rsid w:val="005C7E7E"/>
  </w:style>
  <w:style w:type="character" w:customStyle="1" w:styleId="WW8Num19z8">
    <w:name w:val="WW8Num19z8"/>
    <w:rsid w:val="005C7E7E"/>
  </w:style>
  <w:style w:type="character" w:customStyle="1" w:styleId="Carpredefinitoparagrafo3">
    <w:name w:val="Car. predefinito paragrafo3"/>
    <w:rsid w:val="005C7E7E"/>
  </w:style>
  <w:style w:type="character" w:customStyle="1" w:styleId="Carpredefinitoparagrafo2">
    <w:name w:val="Car. predefinito paragrafo2"/>
    <w:rsid w:val="005C7E7E"/>
  </w:style>
  <w:style w:type="character" w:customStyle="1" w:styleId="WW8Num2z1">
    <w:name w:val="WW8Num2z1"/>
    <w:rsid w:val="005C7E7E"/>
    <w:rPr>
      <w:rFonts w:ascii="Courier New" w:hAnsi="Courier New" w:cs="Courier New" w:hint="default"/>
    </w:rPr>
  </w:style>
  <w:style w:type="character" w:customStyle="1" w:styleId="WW8Num2z2">
    <w:name w:val="WW8Num2z2"/>
    <w:rsid w:val="005C7E7E"/>
    <w:rPr>
      <w:rFonts w:ascii="Wingdings" w:hAnsi="Wingdings" w:cs="Wingdings" w:hint="default"/>
    </w:rPr>
  </w:style>
  <w:style w:type="character" w:customStyle="1" w:styleId="WW8Num3z1">
    <w:name w:val="WW8Num3z1"/>
    <w:rsid w:val="005C7E7E"/>
    <w:rPr>
      <w:rFonts w:ascii="Courier New" w:hAnsi="Courier New" w:cs="Courier New" w:hint="default"/>
    </w:rPr>
  </w:style>
  <w:style w:type="character" w:customStyle="1" w:styleId="WW8Num3z2">
    <w:name w:val="WW8Num3z2"/>
    <w:rsid w:val="005C7E7E"/>
    <w:rPr>
      <w:rFonts w:ascii="Wingdings" w:hAnsi="Wingdings" w:cs="Wingdings" w:hint="default"/>
    </w:rPr>
  </w:style>
  <w:style w:type="character" w:customStyle="1" w:styleId="WW8Num3z3">
    <w:name w:val="WW8Num3z3"/>
    <w:rsid w:val="005C7E7E"/>
    <w:rPr>
      <w:rFonts w:ascii="Symbol" w:hAnsi="Symbol" w:cs="Symbol" w:hint="default"/>
    </w:rPr>
  </w:style>
  <w:style w:type="character" w:customStyle="1" w:styleId="WW8Num4z1">
    <w:name w:val="WW8Num4z1"/>
    <w:rsid w:val="005C7E7E"/>
    <w:rPr>
      <w:rFonts w:ascii="Courier New" w:hAnsi="Courier New" w:cs="Courier New" w:hint="default"/>
    </w:rPr>
  </w:style>
  <w:style w:type="character" w:customStyle="1" w:styleId="WW8Num4z2">
    <w:name w:val="WW8Num4z2"/>
    <w:rsid w:val="005C7E7E"/>
    <w:rPr>
      <w:rFonts w:ascii="Wingdings" w:hAnsi="Wingdings" w:cs="Wingdings" w:hint="default"/>
    </w:rPr>
  </w:style>
  <w:style w:type="character" w:customStyle="1" w:styleId="WW8Num5z1">
    <w:name w:val="WW8Num5z1"/>
    <w:rsid w:val="005C7E7E"/>
    <w:rPr>
      <w:rFonts w:ascii="Courier New" w:hAnsi="Courier New" w:cs="Courier New" w:hint="default"/>
    </w:rPr>
  </w:style>
  <w:style w:type="character" w:customStyle="1" w:styleId="WW8Num5z2">
    <w:name w:val="WW8Num5z2"/>
    <w:rsid w:val="005C7E7E"/>
    <w:rPr>
      <w:rFonts w:ascii="Wingdings" w:hAnsi="Wingdings" w:cs="Wingdings" w:hint="default"/>
    </w:rPr>
  </w:style>
  <w:style w:type="character" w:customStyle="1" w:styleId="WW8Num6z1">
    <w:name w:val="WW8Num6z1"/>
    <w:rsid w:val="005C7E7E"/>
  </w:style>
  <w:style w:type="character" w:customStyle="1" w:styleId="WW8Num6z2">
    <w:name w:val="WW8Num6z2"/>
    <w:rsid w:val="005C7E7E"/>
  </w:style>
  <w:style w:type="character" w:customStyle="1" w:styleId="WW8Num6z3">
    <w:name w:val="WW8Num6z3"/>
    <w:rsid w:val="005C7E7E"/>
  </w:style>
  <w:style w:type="character" w:customStyle="1" w:styleId="WW8Num6z4">
    <w:name w:val="WW8Num6z4"/>
    <w:rsid w:val="005C7E7E"/>
  </w:style>
  <w:style w:type="character" w:customStyle="1" w:styleId="WW8Num6z5">
    <w:name w:val="WW8Num6z5"/>
    <w:rsid w:val="005C7E7E"/>
  </w:style>
  <w:style w:type="character" w:customStyle="1" w:styleId="WW8Num6z6">
    <w:name w:val="WW8Num6z6"/>
    <w:rsid w:val="005C7E7E"/>
  </w:style>
  <w:style w:type="character" w:customStyle="1" w:styleId="WW8Num6z7">
    <w:name w:val="WW8Num6z7"/>
    <w:rsid w:val="005C7E7E"/>
  </w:style>
  <w:style w:type="character" w:customStyle="1" w:styleId="WW8Num6z8">
    <w:name w:val="WW8Num6z8"/>
    <w:rsid w:val="005C7E7E"/>
  </w:style>
  <w:style w:type="character" w:customStyle="1" w:styleId="WW8Num7z1">
    <w:name w:val="WW8Num7z1"/>
    <w:rsid w:val="005C7E7E"/>
  </w:style>
  <w:style w:type="character" w:customStyle="1" w:styleId="WW8Num7z2">
    <w:name w:val="WW8Num7z2"/>
    <w:rsid w:val="005C7E7E"/>
  </w:style>
  <w:style w:type="character" w:customStyle="1" w:styleId="WW8Num7z3">
    <w:name w:val="WW8Num7z3"/>
    <w:rsid w:val="005C7E7E"/>
  </w:style>
  <w:style w:type="character" w:customStyle="1" w:styleId="WW8Num7z4">
    <w:name w:val="WW8Num7z4"/>
    <w:rsid w:val="005C7E7E"/>
  </w:style>
  <w:style w:type="character" w:customStyle="1" w:styleId="WW8Num7z5">
    <w:name w:val="WW8Num7z5"/>
    <w:rsid w:val="005C7E7E"/>
  </w:style>
  <w:style w:type="character" w:customStyle="1" w:styleId="WW8Num7z6">
    <w:name w:val="WW8Num7z6"/>
    <w:rsid w:val="005C7E7E"/>
  </w:style>
  <w:style w:type="character" w:customStyle="1" w:styleId="WW8Num7z7">
    <w:name w:val="WW8Num7z7"/>
    <w:rsid w:val="005C7E7E"/>
  </w:style>
  <w:style w:type="character" w:customStyle="1" w:styleId="WW8Num7z8">
    <w:name w:val="WW8Num7z8"/>
    <w:rsid w:val="005C7E7E"/>
  </w:style>
  <w:style w:type="character" w:customStyle="1" w:styleId="WW8Num8z1">
    <w:name w:val="WW8Num8z1"/>
    <w:rsid w:val="005C7E7E"/>
    <w:rPr>
      <w:rFonts w:ascii="Courier New" w:hAnsi="Courier New" w:cs="Courier New" w:hint="default"/>
    </w:rPr>
  </w:style>
  <w:style w:type="character" w:customStyle="1" w:styleId="WW8Num8z2">
    <w:name w:val="WW8Num8z2"/>
    <w:rsid w:val="005C7E7E"/>
    <w:rPr>
      <w:rFonts w:ascii="Wingdings" w:hAnsi="Wingdings" w:cs="Wingdings" w:hint="default"/>
    </w:rPr>
  </w:style>
  <w:style w:type="character" w:customStyle="1" w:styleId="WW8Num10z1">
    <w:name w:val="WW8Num10z1"/>
    <w:rsid w:val="005C7E7E"/>
    <w:rPr>
      <w:rFonts w:ascii="Courier New" w:hAnsi="Courier New" w:cs="Courier New" w:hint="default"/>
    </w:rPr>
  </w:style>
  <w:style w:type="character" w:customStyle="1" w:styleId="WW8Num10z2">
    <w:name w:val="WW8Num10z2"/>
    <w:rsid w:val="005C7E7E"/>
    <w:rPr>
      <w:rFonts w:ascii="Wingdings" w:hAnsi="Wingdings" w:cs="Wingdings" w:hint="default"/>
    </w:rPr>
  </w:style>
  <w:style w:type="character" w:customStyle="1" w:styleId="WW8Num11z1">
    <w:name w:val="WW8Num11z1"/>
    <w:rsid w:val="005C7E7E"/>
    <w:rPr>
      <w:rFonts w:ascii="Courier New" w:hAnsi="Courier New" w:cs="Courier New" w:hint="default"/>
    </w:rPr>
  </w:style>
  <w:style w:type="character" w:customStyle="1" w:styleId="WW8Num11z3">
    <w:name w:val="WW8Num11z3"/>
    <w:rsid w:val="005C7E7E"/>
    <w:rPr>
      <w:rFonts w:ascii="Symbol" w:hAnsi="Symbol" w:cs="Symbol" w:hint="default"/>
    </w:rPr>
  </w:style>
  <w:style w:type="character" w:customStyle="1" w:styleId="WW8Num12z1">
    <w:name w:val="WW8Num12z1"/>
    <w:rsid w:val="005C7E7E"/>
  </w:style>
  <w:style w:type="character" w:customStyle="1" w:styleId="WW8Num12z2">
    <w:name w:val="WW8Num12z2"/>
    <w:rsid w:val="005C7E7E"/>
  </w:style>
  <w:style w:type="character" w:customStyle="1" w:styleId="WW8Num12z3">
    <w:name w:val="WW8Num12z3"/>
    <w:rsid w:val="005C7E7E"/>
  </w:style>
  <w:style w:type="character" w:customStyle="1" w:styleId="WW8Num12z4">
    <w:name w:val="WW8Num12z4"/>
    <w:rsid w:val="005C7E7E"/>
  </w:style>
  <w:style w:type="character" w:customStyle="1" w:styleId="WW8Num12z5">
    <w:name w:val="WW8Num12z5"/>
    <w:rsid w:val="005C7E7E"/>
  </w:style>
  <w:style w:type="character" w:customStyle="1" w:styleId="WW8Num12z6">
    <w:name w:val="WW8Num12z6"/>
    <w:rsid w:val="005C7E7E"/>
  </w:style>
  <w:style w:type="character" w:customStyle="1" w:styleId="WW8Num12z7">
    <w:name w:val="WW8Num12z7"/>
    <w:rsid w:val="005C7E7E"/>
  </w:style>
  <w:style w:type="character" w:customStyle="1" w:styleId="WW8Num12z8">
    <w:name w:val="WW8Num12z8"/>
    <w:rsid w:val="005C7E7E"/>
  </w:style>
  <w:style w:type="character" w:customStyle="1" w:styleId="WW8Num15z1">
    <w:name w:val="WW8Num15z1"/>
    <w:rsid w:val="005C7E7E"/>
  </w:style>
  <w:style w:type="character" w:customStyle="1" w:styleId="WW8Num15z2">
    <w:name w:val="WW8Num15z2"/>
    <w:rsid w:val="005C7E7E"/>
  </w:style>
  <w:style w:type="character" w:customStyle="1" w:styleId="WW8Num15z3">
    <w:name w:val="WW8Num15z3"/>
    <w:rsid w:val="005C7E7E"/>
  </w:style>
  <w:style w:type="character" w:customStyle="1" w:styleId="WW8Num15z4">
    <w:name w:val="WW8Num15z4"/>
    <w:rsid w:val="005C7E7E"/>
  </w:style>
  <w:style w:type="character" w:customStyle="1" w:styleId="WW8Num15z5">
    <w:name w:val="WW8Num15z5"/>
    <w:rsid w:val="005C7E7E"/>
  </w:style>
  <w:style w:type="character" w:customStyle="1" w:styleId="WW8Num15z6">
    <w:name w:val="WW8Num15z6"/>
    <w:rsid w:val="005C7E7E"/>
  </w:style>
  <w:style w:type="character" w:customStyle="1" w:styleId="WW8Num15z7">
    <w:name w:val="WW8Num15z7"/>
    <w:rsid w:val="005C7E7E"/>
  </w:style>
  <w:style w:type="character" w:customStyle="1" w:styleId="WW8Num15z8">
    <w:name w:val="WW8Num15z8"/>
    <w:rsid w:val="005C7E7E"/>
  </w:style>
  <w:style w:type="character" w:customStyle="1" w:styleId="WW8Num17z1">
    <w:name w:val="WW8Num17z1"/>
    <w:rsid w:val="005C7E7E"/>
    <w:rPr>
      <w:rFonts w:ascii="Courier New" w:hAnsi="Courier New" w:cs="Courier New" w:hint="default"/>
    </w:rPr>
  </w:style>
  <w:style w:type="character" w:customStyle="1" w:styleId="WW8Num17z3">
    <w:name w:val="WW8Num17z3"/>
    <w:rsid w:val="005C7E7E"/>
    <w:rPr>
      <w:rFonts w:ascii="Symbol" w:hAnsi="Symbol" w:cs="Symbol" w:hint="default"/>
    </w:rPr>
  </w:style>
  <w:style w:type="character" w:customStyle="1" w:styleId="WW8Num20z0">
    <w:name w:val="WW8Num20z0"/>
    <w:rsid w:val="005C7E7E"/>
    <w:rPr>
      <w:rFonts w:ascii="Verdana" w:hAnsi="Verdana" w:cs="Verdana"/>
      <w:b w:val="0"/>
      <w:i w:val="0"/>
      <w:sz w:val="22"/>
      <w:szCs w:val="22"/>
    </w:rPr>
  </w:style>
  <w:style w:type="character" w:customStyle="1" w:styleId="WW8Num21z0">
    <w:name w:val="WW8Num21z0"/>
    <w:rsid w:val="005C7E7E"/>
    <w:rPr>
      <w:rFonts w:ascii="Symbol" w:hAnsi="Symbol" w:cs="Symbol" w:hint="default"/>
      <w:sz w:val="22"/>
      <w:szCs w:val="22"/>
    </w:rPr>
  </w:style>
  <w:style w:type="character" w:customStyle="1" w:styleId="WW8Num21z1">
    <w:name w:val="WW8Num21z1"/>
    <w:rsid w:val="005C7E7E"/>
    <w:rPr>
      <w:rFonts w:ascii="Courier New" w:hAnsi="Courier New" w:cs="Courier New" w:hint="default"/>
    </w:rPr>
  </w:style>
  <w:style w:type="character" w:customStyle="1" w:styleId="WW8Num21z2">
    <w:name w:val="WW8Num21z2"/>
    <w:rsid w:val="005C7E7E"/>
    <w:rPr>
      <w:rFonts w:ascii="Wingdings" w:hAnsi="Wingdings" w:cs="Wingdings" w:hint="default"/>
    </w:rPr>
  </w:style>
  <w:style w:type="character" w:customStyle="1" w:styleId="WW8Num22z0">
    <w:name w:val="WW8Num22z0"/>
    <w:rsid w:val="005C7E7E"/>
  </w:style>
  <w:style w:type="character" w:customStyle="1" w:styleId="WW8Num22z1">
    <w:name w:val="WW8Num22z1"/>
    <w:rsid w:val="005C7E7E"/>
  </w:style>
  <w:style w:type="character" w:customStyle="1" w:styleId="WW8Num22z2">
    <w:name w:val="WW8Num22z2"/>
    <w:rsid w:val="005C7E7E"/>
  </w:style>
  <w:style w:type="character" w:customStyle="1" w:styleId="WW8Num22z3">
    <w:name w:val="WW8Num22z3"/>
    <w:rsid w:val="005C7E7E"/>
  </w:style>
  <w:style w:type="character" w:customStyle="1" w:styleId="WW8Num22z4">
    <w:name w:val="WW8Num22z4"/>
    <w:rsid w:val="005C7E7E"/>
  </w:style>
  <w:style w:type="character" w:customStyle="1" w:styleId="WW8Num22z5">
    <w:name w:val="WW8Num22z5"/>
    <w:rsid w:val="005C7E7E"/>
  </w:style>
  <w:style w:type="character" w:customStyle="1" w:styleId="WW8Num22z6">
    <w:name w:val="WW8Num22z6"/>
    <w:rsid w:val="005C7E7E"/>
  </w:style>
  <w:style w:type="character" w:customStyle="1" w:styleId="WW8Num22z7">
    <w:name w:val="WW8Num22z7"/>
    <w:rsid w:val="005C7E7E"/>
  </w:style>
  <w:style w:type="character" w:customStyle="1" w:styleId="WW8Num22z8">
    <w:name w:val="WW8Num22z8"/>
    <w:rsid w:val="005C7E7E"/>
  </w:style>
  <w:style w:type="character" w:customStyle="1" w:styleId="WW8Num23z0">
    <w:name w:val="WW8Num23z0"/>
    <w:rsid w:val="005C7E7E"/>
    <w:rPr>
      <w:rFonts w:ascii="Times New Roman" w:hAnsi="Times New Roman" w:cs="Times New Roman"/>
      <w:sz w:val="22"/>
      <w:szCs w:val="22"/>
    </w:rPr>
  </w:style>
  <w:style w:type="character" w:customStyle="1" w:styleId="WW8Num23z1">
    <w:name w:val="WW8Num23z1"/>
    <w:rsid w:val="005C7E7E"/>
    <w:rPr>
      <w:rFonts w:ascii="Courier New" w:hAnsi="Courier New" w:cs="Courier New" w:hint="default"/>
    </w:rPr>
  </w:style>
  <w:style w:type="character" w:customStyle="1" w:styleId="WW8Num23z2">
    <w:name w:val="WW8Num23z2"/>
    <w:rsid w:val="005C7E7E"/>
    <w:rPr>
      <w:rFonts w:ascii="Wingdings" w:hAnsi="Wingdings" w:cs="Wingdings" w:hint="default"/>
    </w:rPr>
  </w:style>
  <w:style w:type="character" w:customStyle="1" w:styleId="WW8Num23z3">
    <w:name w:val="WW8Num23z3"/>
    <w:rsid w:val="005C7E7E"/>
    <w:rPr>
      <w:rFonts w:ascii="Symbol" w:hAnsi="Symbol" w:cs="Symbol" w:hint="default"/>
    </w:rPr>
  </w:style>
  <w:style w:type="character" w:customStyle="1" w:styleId="WW8Num24z0">
    <w:name w:val="WW8Num24z0"/>
    <w:rsid w:val="005C7E7E"/>
    <w:rPr>
      <w:rFonts w:cs="Times New Roman" w:hint="default"/>
    </w:rPr>
  </w:style>
  <w:style w:type="character" w:customStyle="1" w:styleId="WW8Num24z1">
    <w:name w:val="WW8Num24z1"/>
    <w:rsid w:val="005C7E7E"/>
    <w:rPr>
      <w:rFonts w:ascii="Courier New" w:hAnsi="Courier New" w:cs="Courier New" w:hint="default"/>
    </w:rPr>
  </w:style>
  <w:style w:type="character" w:customStyle="1" w:styleId="WW8Num24z2">
    <w:name w:val="WW8Num24z2"/>
    <w:rsid w:val="005C7E7E"/>
    <w:rPr>
      <w:rFonts w:ascii="Wingdings" w:hAnsi="Wingdings" w:cs="Wingdings" w:hint="default"/>
    </w:rPr>
  </w:style>
  <w:style w:type="character" w:customStyle="1" w:styleId="WW8Num24z3">
    <w:name w:val="WW8Num24z3"/>
    <w:rsid w:val="005C7E7E"/>
    <w:rPr>
      <w:rFonts w:ascii="Symbol" w:hAnsi="Symbol" w:cs="Symbol" w:hint="default"/>
    </w:rPr>
  </w:style>
  <w:style w:type="character" w:customStyle="1" w:styleId="WW8Num25z0">
    <w:name w:val="WW8Num25z0"/>
    <w:rsid w:val="005C7E7E"/>
    <w:rPr>
      <w:rFonts w:ascii="Verdana" w:hAnsi="Verdana" w:cs="Times New Roman" w:hint="default"/>
      <w:sz w:val="22"/>
      <w:szCs w:val="22"/>
    </w:rPr>
  </w:style>
  <w:style w:type="character" w:customStyle="1" w:styleId="WW8Num25z1">
    <w:name w:val="WW8Num25z1"/>
    <w:rsid w:val="005C7E7E"/>
    <w:rPr>
      <w:rFonts w:ascii="Times New Roman" w:eastAsia="Times New Roman" w:hAnsi="Times New Roman" w:cs="Times New Roman" w:hint="default"/>
    </w:rPr>
  </w:style>
  <w:style w:type="character" w:customStyle="1" w:styleId="WW8Num25z2">
    <w:name w:val="WW8Num25z2"/>
    <w:rsid w:val="005C7E7E"/>
    <w:rPr>
      <w:rFonts w:cs="Times New Roman"/>
    </w:rPr>
  </w:style>
  <w:style w:type="character" w:customStyle="1" w:styleId="WW8Num26z0">
    <w:name w:val="WW8Num26z0"/>
    <w:rsid w:val="005C7E7E"/>
    <w:rPr>
      <w:b w:val="0"/>
      <w:i w:val="0"/>
    </w:rPr>
  </w:style>
  <w:style w:type="character" w:customStyle="1" w:styleId="WW8Num27z0">
    <w:name w:val="WW8Num27z0"/>
    <w:rsid w:val="005C7E7E"/>
    <w:rPr>
      <w:rFonts w:cs="Times New Roman" w:hint="default"/>
    </w:rPr>
  </w:style>
  <w:style w:type="character" w:customStyle="1" w:styleId="WW8Num27z1">
    <w:name w:val="WW8Num27z1"/>
    <w:rsid w:val="005C7E7E"/>
    <w:rPr>
      <w:rFonts w:cs="Times New Roman" w:hint="default"/>
      <w:b w:val="0"/>
      <w:i w:val="0"/>
      <w:sz w:val="24"/>
      <w:szCs w:val="24"/>
    </w:rPr>
  </w:style>
  <w:style w:type="character" w:customStyle="1" w:styleId="WW8Num27z2">
    <w:name w:val="WW8Num27z2"/>
    <w:rsid w:val="005C7E7E"/>
    <w:rPr>
      <w:rFonts w:ascii="Calibri" w:eastAsia="Times New Roman" w:hAnsi="Calibri" w:cs="Times New Roman"/>
      <w:b w:val="0"/>
      <w:i w:val="0"/>
      <w:strike w:val="0"/>
      <w:dstrike w:val="0"/>
      <w:sz w:val="24"/>
      <w:szCs w:val="24"/>
    </w:rPr>
  </w:style>
  <w:style w:type="character" w:customStyle="1" w:styleId="WW8Num27z3">
    <w:name w:val="WW8Num27z3"/>
    <w:rsid w:val="005C7E7E"/>
    <w:rPr>
      <w:rFonts w:ascii="Calibri" w:eastAsia="Times New Roman" w:hAnsi="Calibri" w:cs="Arial" w:hint="default"/>
      <w:b w:val="0"/>
      <w:strike w:val="0"/>
      <w:dstrike w:val="0"/>
      <w:color w:val="auto"/>
      <w:sz w:val="24"/>
      <w:szCs w:val="24"/>
    </w:rPr>
  </w:style>
  <w:style w:type="character" w:customStyle="1" w:styleId="WW8Num28z0">
    <w:name w:val="WW8Num28z0"/>
    <w:rsid w:val="005C7E7E"/>
    <w:rPr>
      <w:rFonts w:cs="Times New Roman" w:hint="default"/>
    </w:rPr>
  </w:style>
  <w:style w:type="character" w:customStyle="1" w:styleId="WW8Num28z2">
    <w:name w:val="WW8Num28z2"/>
    <w:rsid w:val="005C7E7E"/>
    <w:rPr>
      <w:rFonts w:cs="Times New Roman"/>
    </w:rPr>
  </w:style>
  <w:style w:type="character" w:customStyle="1" w:styleId="Carpredefinitoparagrafo1">
    <w:name w:val="Car. predefinito paragrafo1"/>
    <w:rsid w:val="005C7E7E"/>
  </w:style>
  <w:style w:type="character" w:customStyle="1" w:styleId="Corpodeltesto2Carattere">
    <w:name w:val="Corpo del testo 2 Carattere"/>
    <w:rsid w:val="005C7E7E"/>
    <w:rPr>
      <w:rFonts w:ascii="Times New Roman" w:eastAsia="Times New Roman" w:hAnsi="Times New Roman" w:cs="Times New Roman"/>
      <w:szCs w:val="20"/>
    </w:rPr>
  </w:style>
  <w:style w:type="character" w:customStyle="1" w:styleId="Rientrocorpodeltesto2Carattere">
    <w:name w:val="Rientro corpo del testo 2 Carattere"/>
    <w:rsid w:val="005C7E7E"/>
    <w:rPr>
      <w:rFonts w:ascii="Times New Roman" w:eastAsia="Times New Roman" w:hAnsi="Times New Roman" w:cs="Times New Roman"/>
      <w:sz w:val="24"/>
      <w:szCs w:val="20"/>
    </w:rPr>
  </w:style>
  <w:style w:type="character" w:customStyle="1" w:styleId="Caratteredellanota">
    <w:name w:val="Carattere della nota"/>
    <w:rsid w:val="005C7E7E"/>
    <w:rPr>
      <w:rFonts w:cs="Times New Roman"/>
      <w:vertAlign w:val="superscript"/>
    </w:rPr>
  </w:style>
  <w:style w:type="character" w:customStyle="1" w:styleId="TestonotaapidipaginaCarattere">
    <w:name w:val="Testo nota a piè di pagina Carattere"/>
    <w:rsid w:val="005C7E7E"/>
    <w:rPr>
      <w:rFonts w:ascii="Times New Roman" w:eastAsia="Times New Roman" w:hAnsi="Times New Roman" w:cs="Times New Roman"/>
      <w:sz w:val="20"/>
      <w:szCs w:val="20"/>
    </w:rPr>
  </w:style>
  <w:style w:type="character" w:customStyle="1" w:styleId="CICorpoCarattere">
    <w:name w:val="CI_Corpo Carattere"/>
    <w:uiPriority w:val="99"/>
    <w:rsid w:val="005C7E7E"/>
    <w:rPr>
      <w:rFonts w:ascii="Times New Roman" w:eastAsia="Times New Roman" w:hAnsi="Times New Roman" w:cs="Times New Roman"/>
    </w:rPr>
  </w:style>
  <w:style w:type="character" w:customStyle="1" w:styleId="provvrubrica">
    <w:name w:val="provv_rubrica"/>
    <w:rsid w:val="005C7E7E"/>
    <w:rPr>
      <w:i/>
    </w:rPr>
  </w:style>
  <w:style w:type="character" w:customStyle="1" w:styleId="TestofumettoCarattere">
    <w:name w:val="Testo fumetto Carattere"/>
    <w:rsid w:val="005C7E7E"/>
    <w:rPr>
      <w:rFonts w:ascii="Tahoma" w:eastAsia="Times New Roman" w:hAnsi="Tahoma" w:cs="Tahoma"/>
      <w:sz w:val="16"/>
      <w:szCs w:val="16"/>
    </w:rPr>
  </w:style>
  <w:style w:type="character" w:customStyle="1" w:styleId="Rientrocorpodeltesto3Carattere">
    <w:name w:val="Rientro corpo del testo 3 Carattere"/>
    <w:rsid w:val="005C7E7E"/>
    <w:rPr>
      <w:rFonts w:ascii="Times New Roman" w:eastAsia="Times New Roman" w:hAnsi="Times New Roman" w:cs="Times New Roman"/>
      <w:sz w:val="16"/>
      <w:szCs w:val="16"/>
    </w:rPr>
  </w:style>
  <w:style w:type="character" w:customStyle="1" w:styleId="Caratteredinumerazione">
    <w:name w:val="Carattere di numerazione"/>
    <w:rsid w:val="005C7E7E"/>
  </w:style>
  <w:style w:type="paragraph" w:customStyle="1" w:styleId="Intestazione3">
    <w:name w:val="Intestazione3"/>
    <w:basedOn w:val="Normale"/>
    <w:next w:val="Corpotesto"/>
    <w:rsid w:val="005C7E7E"/>
    <w:pPr>
      <w:keepNext/>
      <w:suppressAutoHyphens/>
      <w:spacing w:before="240" w:after="120" w:line="240" w:lineRule="auto"/>
    </w:pPr>
    <w:rPr>
      <w:rFonts w:ascii="Arial" w:eastAsia="Microsoft YaHei" w:hAnsi="Arial" w:cs="Arial"/>
      <w:sz w:val="28"/>
      <w:szCs w:val="28"/>
      <w:lang w:val="it-IT" w:eastAsia="ar-SA" w:bidi="ar-SA"/>
    </w:rPr>
  </w:style>
  <w:style w:type="paragraph" w:styleId="Elenco">
    <w:name w:val="List"/>
    <w:basedOn w:val="Corpotesto"/>
    <w:rsid w:val="005C7E7E"/>
    <w:pPr>
      <w:suppressAutoHyphens/>
      <w:spacing w:line="240" w:lineRule="auto"/>
    </w:pPr>
    <w:rPr>
      <w:rFonts w:ascii="Times New Roman" w:hAnsi="Times New Roman" w:cs="Mangal"/>
      <w:sz w:val="24"/>
      <w:szCs w:val="20"/>
      <w:lang w:val="it-IT" w:eastAsia="ar-SA" w:bidi="ar-SA"/>
    </w:rPr>
  </w:style>
  <w:style w:type="paragraph" w:customStyle="1" w:styleId="Didascalia3">
    <w:name w:val="Didascalia3"/>
    <w:basedOn w:val="Normale"/>
    <w:rsid w:val="005C7E7E"/>
    <w:pPr>
      <w:suppressLineNumbers/>
      <w:suppressAutoHyphens/>
      <w:spacing w:before="120" w:after="120" w:line="240" w:lineRule="auto"/>
    </w:pPr>
    <w:rPr>
      <w:rFonts w:ascii="Times New Roman" w:hAnsi="Times New Roman" w:cs="Arial"/>
      <w:i/>
      <w:iCs/>
      <w:sz w:val="24"/>
      <w:szCs w:val="24"/>
      <w:lang w:val="it-IT" w:eastAsia="ar-SA" w:bidi="ar-SA"/>
    </w:rPr>
  </w:style>
  <w:style w:type="paragraph" w:customStyle="1" w:styleId="Indice">
    <w:name w:val="Indice"/>
    <w:basedOn w:val="Normale"/>
    <w:rsid w:val="005C7E7E"/>
    <w:pPr>
      <w:suppressLineNumbers/>
      <w:suppressAutoHyphens/>
      <w:spacing w:after="0" w:line="240" w:lineRule="auto"/>
    </w:pPr>
    <w:rPr>
      <w:rFonts w:ascii="Times New Roman" w:hAnsi="Times New Roman" w:cs="Mangal"/>
      <w:sz w:val="24"/>
      <w:szCs w:val="20"/>
      <w:lang w:val="it-IT" w:eastAsia="ar-SA" w:bidi="ar-SA"/>
    </w:rPr>
  </w:style>
  <w:style w:type="paragraph" w:customStyle="1" w:styleId="Intestazione1">
    <w:name w:val="Intestazione1"/>
    <w:basedOn w:val="Normale"/>
    <w:next w:val="Corpotesto"/>
    <w:rsid w:val="005C7E7E"/>
    <w:pPr>
      <w:keepNext/>
      <w:suppressAutoHyphens/>
      <w:spacing w:before="240" w:after="120" w:line="240" w:lineRule="auto"/>
    </w:pPr>
    <w:rPr>
      <w:rFonts w:ascii="Arial" w:eastAsia="Microsoft YaHei" w:hAnsi="Arial" w:cs="Mangal"/>
      <w:sz w:val="28"/>
      <w:szCs w:val="28"/>
      <w:lang w:val="it-IT" w:eastAsia="ar-SA" w:bidi="ar-SA"/>
    </w:rPr>
  </w:style>
  <w:style w:type="paragraph" w:customStyle="1" w:styleId="Intestazione2">
    <w:name w:val="Intestazione2"/>
    <w:basedOn w:val="Normale"/>
    <w:next w:val="Corpotesto"/>
    <w:rsid w:val="005C7E7E"/>
    <w:pPr>
      <w:keepNext/>
      <w:suppressAutoHyphens/>
      <w:spacing w:before="240" w:after="120" w:line="240" w:lineRule="auto"/>
    </w:pPr>
    <w:rPr>
      <w:rFonts w:ascii="Arial" w:eastAsia="Microsoft YaHei" w:hAnsi="Arial" w:cs="Arial"/>
      <w:sz w:val="28"/>
      <w:szCs w:val="28"/>
      <w:lang w:val="it-IT" w:eastAsia="ar-SA" w:bidi="ar-SA"/>
    </w:rPr>
  </w:style>
  <w:style w:type="paragraph" w:customStyle="1" w:styleId="Didascalia2">
    <w:name w:val="Didascalia2"/>
    <w:basedOn w:val="Normale"/>
    <w:rsid w:val="005C7E7E"/>
    <w:pPr>
      <w:suppressLineNumbers/>
      <w:suppressAutoHyphens/>
      <w:spacing w:before="120" w:after="120" w:line="240" w:lineRule="auto"/>
    </w:pPr>
    <w:rPr>
      <w:rFonts w:ascii="Times New Roman" w:hAnsi="Times New Roman" w:cs="Arial"/>
      <w:i/>
      <w:iCs/>
      <w:sz w:val="24"/>
      <w:szCs w:val="24"/>
      <w:lang w:val="it-IT" w:eastAsia="ar-SA" w:bidi="ar-SA"/>
    </w:rPr>
  </w:style>
  <w:style w:type="paragraph" w:customStyle="1" w:styleId="Didascalia1">
    <w:name w:val="Didascalia1"/>
    <w:basedOn w:val="Normale"/>
    <w:rsid w:val="005C7E7E"/>
    <w:pPr>
      <w:suppressLineNumbers/>
      <w:suppressAutoHyphens/>
      <w:spacing w:before="120" w:after="120" w:line="240" w:lineRule="auto"/>
    </w:pPr>
    <w:rPr>
      <w:rFonts w:ascii="Times New Roman" w:hAnsi="Times New Roman" w:cs="Mangal"/>
      <w:i/>
      <w:iCs/>
      <w:sz w:val="24"/>
      <w:szCs w:val="24"/>
      <w:lang w:val="it-IT" w:eastAsia="ar-SA" w:bidi="ar-SA"/>
    </w:rPr>
  </w:style>
  <w:style w:type="paragraph" w:customStyle="1" w:styleId="Corpodeltesto22">
    <w:name w:val="Corpo del testo 22"/>
    <w:basedOn w:val="Normale"/>
    <w:rsid w:val="005C7E7E"/>
    <w:pPr>
      <w:suppressAutoHyphens/>
      <w:spacing w:after="0" w:line="240" w:lineRule="auto"/>
    </w:pPr>
    <w:rPr>
      <w:rFonts w:ascii="Times New Roman" w:hAnsi="Times New Roman"/>
      <w:sz w:val="20"/>
      <w:szCs w:val="20"/>
      <w:lang w:val="x-none" w:eastAsia="ar-SA" w:bidi="ar-SA"/>
    </w:rPr>
  </w:style>
  <w:style w:type="paragraph" w:customStyle="1" w:styleId="Rientrocorpodeltesto21">
    <w:name w:val="Rientro corpo del testo 21"/>
    <w:basedOn w:val="Normale"/>
    <w:rsid w:val="005C7E7E"/>
    <w:pPr>
      <w:suppressAutoHyphens/>
      <w:spacing w:after="0" w:line="240" w:lineRule="auto"/>
      <w:ind w:left="360"/>
      <w:jc w:val="both"/>
    </w:pPr>
    <w:rPr>
      <w:rFonts w:ascii="Times New Roman" w:hAnsi="Times New Roman"/>
      <w:sz w:val="24"/>
      <w:szCs w:val="20"/>
      <w:lang w:val="x-none" w:eastAsia="ar-SA" w:bidi="ar-SA"/>
    </w:rPr>
  </w:style>
  <w:style w:type="paragraph" w:customStyle="1" w:styleId="CIOggetto">
    <w:name w:val="CI_Oggetto"/>
    <w:basedOn w:val="Normale"/>
    <w:rsid w:val="005C7E7E"/>
    <w:pPr>
      <w:suppressAutoHyphens/>
      <w:spacing w:after="0" w:line="240" w:lineRule="auto"/>
    </w:pPr>
    <w:rPr>
      <w:rFonts w:ascii="Times New Roman" w:hAnsi="Times New Roman"/>
      <w:b/>
      <w:lang w:val="it-IT" w:eastAsia="ar-SA" w:bidi="ar-SA"/>
    </w:rPr>
  </w:style>
  <w:style w:type="paragraph" w:customStyle="1" w:styleId="CICorpo">
    <w:name w:val="CI_Corpo"/>
    <w:basedOn w:val="Normale"/>
    <w:uiPriority w:val="99"/>
    <w:rsid w:val="005C7E7E"/>
    <w:pPr>
      <w:suppressAutoHyphens/>
      <w:spacing w:before="120" w:after="0" w:line="240" w:lineRule="auto"/>
      <w:ind w:firstLine="709"/>
      <w:jc w:val="both"/>
    </w:pPr>
    <w:rPr>
      <w:rFonts w:ascii="Times New Roman" w:hAnsi="Times New Roman"/>
      <w:sz w:val="20"/>
      <w:szCs w:val="20"/>
      <w:lang w:val="x-none" w:eastAsia="ar-SA" w:bidi="ar-SA"/>
    </w:rPr>
  </w:style>
  <w:style w:type="paragraph" w:customStyle="1" w:styleId="CICorpoNoRientro">
    <w:name w:val="CI_Corpo_NoRientro"/>
    <w:basedOn w:val="CICorpo"/>
    <w:rsid w:val="005C7E7E"/>
    <w:pPr>
      <w:ind w:firstLine="0"/>
    </w:pPr>
  </w:style>
  <w:style w:type="paragraph" w:customStyle="1" w:styleId="CIElencoPuntato">
    <w:name w:val="CI_ElencoPuntato"/>
    <w:basedOn w:val="Normale"/>
    <w:rsid w:val="005C7E7E"/>
    <w:pPr>
      <w:numPr>
        <w:numId w:val="4"/>
      </w:numPr>
      <w:suppressAutoHyphens/>
      <w:spacing w:before="120" w:after="0" w:line="240" w:lineRule="auto"/>
      <w:jc w:val="both"/>
    </w:pPr>
    <w:rPr>
      <w:rFonts w:ascii="Times New Roman" w:hAnsi="Times New Roman"/>
      <w:lang w:val="it-IT" w:eastAsia="ar-SA" w:bidi="ar-SA"/>
    </w:rPr>
  </w:style>
  <w:style w:type="paragraph" w:styleId="Testonotaapidipagina">
    <w:name w:val="footnote text"/>
    <w:basedOn w:val="Normale"/>
    <w:link w:val="TestonotaapidipaginaCarattere1"/>
    <w:rsid w:val="005C7E7E"/>
    <w:pPr>
      <w:suppressAutoHyphens/>
      <w:spacing w:after="0" w:line="240" w:lineRule="auto"/>
    </w:pPr>
    <w:rPr>
      <w:rFonts w:ascii="Times New Roman" w:hAnsi="Times New Roman"/>
      <w:sz w:val="20"/>
      <w:szCs w:val="20"/>
      <w:lang w:val="x-none" w:eastAsia="ar-SA" w:bidi="ar-SA"/>
    </w:rPr>
  </w:style>
  <w:style w:type="character" w:customStyle="1" w:styleId="TestonotaapidipaginaCarattere1">
    <w:name w:val="Testo nota a piè di pagina Carattere1"/>
    <w:basedOn w:val="Carpredefinitoparagrafo"/>
    <w:link w:val="Testonotaapidipagina"/>
    <w:rsid w:val="005C7E7E"/>
    <w:rPr>
      <w:rFonts w:ascii="Times New Roman" w:hAnsi="Times New Roman"/>
      <w:lang w:val="x-none" w:eastAsia="ar-SA"/>
    </w:rPr>
  </w:style>
  <w:style w:type="paragraph" w:styleId="Testofumetto">
    <w:name w:val="Balloon Text"/>
    <w:basedOn w:val="Normale"/>
    <w:link w:val="TestofumettoCarattere1"/>
    <w:rsid w:val="005C7E7E"/>
    <w:pPr>
      <w:suppressAutoHyphens/>
      <w:spacing w:after="0" w:line="240" w:lineRule="auto"/>
    </w:pPr>
    <w:rPr>
      <w:rFonts w:ascii="Tahoma" w:hAnsi="Tahoma" w:cs="Tahoma"/>
      <w:sz w:val="16"/>
      <w:szCs w:val="16"/>
      <w:lang w:val="x-none" w:eastAsia="ar-SA" w:bidi="ar-SA"/>
    </w:rPr>
  </w:style>
  <w:style w:type="character" w:customStyle="1" w:styleId="TestofumettoCarattere1">
    <w:name w:val="Testo fumetto Carattere1"/>
    <w:basedOn w:val="Carpredefinitoparagrafo"/>
    <w:link w:val="Testofumetto"/>
    <w:rsid w:val="005C7E7E"/>
    <w:rPr>
      <w:rFonts w:ascii="Tahoma" w:hAnsi="Tahoma" w:cs="Tahoma"/>
      <w:sz w:val="16"/>
      <w:szCs w:val="16"/>
      <w:lang w:val="x-none" w:eastAsia="ar-SA"/>
    </w:rPr>
  </w:style>
  <w:style w:type="paragraph" w:customStyle="1" w:styleId="Rientrocorpodeltesto31">
    <w:name w:val="Rientro corpo del testo 31"/>
    <w:basedOn w:val="Normale"/>
    <w:rsid w:val="005C7E7E"/>
    <w:pPr>
      <w:suppressAutoHyphens/>
      <w:spacing w:after="120" w:line="240" w:lineRule="auto"/>
      <w:ind w:left="283"/>
    </w:pPr>
    <w:rPr>
      <w:rFonts w:ascii="Times New Roman" w:hAnsi="Times New Roman"/>
      <w:sz w:val="16"/>
      <w:szCs w:val="16"/>
      <w:lang w:val="it-IT" w:eastAsia="ar-SA" w:bidi="ar-SA"/>
    </w:rPr>
  </w:style>
  <w:style w:type="character" w:styleId="Menzionenonrisolta">
    <w:name w:val="Unresolved Mention"/>
    <w:uiPriority w:val="99"/>
    <w:semiHidden/>
    <w:unhideWhenUsed/>
    <w:rsid w:val="005C7E7E"/>
    <w:rPr>
      <w:color w:val="605E5C"/>
      <w:shd w:val="clear" w:color="auto" w:fill="E1DFDD"/>
    </w:rPr>
  </w:style>
  <w:style w:type="paragraph" w:customStyle="1" w:styleId="Contenutotabella">
    <w:name w:val="Contenuto tabella"/>
    <w:basedOn w:val="Normale"/>
    <w:rsid w:val="005C7E7E"/>
    <w:pPr>
      <w:suppressLineNumbers/>
      <w:suppressAutoHyphens/>
      <w:spacing w:after="0" w:line="240" w:lineRule="auto"/>
    </w:pPr>
    <w:rPr>
      <w:rFonts w:ascii="Times New Roman" w:hAnsi="Times New Roman"/>
      <w:kern w:val="1"/>
      <w:sz w:val="24"/>
      <w:szCs w:val="24"/>
      <w:lang w:val="it-IT" w:eastAsia="ar-SA" w:bidi="ar-SA"/>
    </w:rPr>
  </w:style>
  <w:style w:type="paragraph" w:styleId="NormaleWeb">
    <w:name w:val="Normal (Web)"/>
    <w:basedOn w:val="Normale"/>
    <w:rsid w:val="00603269"/>
    <w:pPr>
      <w:suppressAutoHyphens/>
      <w:spacing w:before="100" w:after="119" w:line="240" w:lineRule="auto"/>
    </w:pPr>
    <w:rPr>
      <w:rFonts w:ascii="Times New Roman" w:hAnsi="Times New Roman"/>
      <w:sz w:val="24"/>
      <w:szCs w:val="24"/>
      <w:lang w:val="it-IT" w:eastAsia="ar-SA" w:bidi="ar-SA"/>
    </w:rPr>
  </w:style>
  <w:style w:type="paragraph" w:customStyle="1" w:styleId="Testo10modulistica">
    <w:name w:val="Testo 10 modulistica"/>
    <w:basedOn w:val="Normale"/>
    <w:rsid w:val="00603269"/>
    <w:pPr>
      <w:suppressAutoHyphens/>
      <w:autoSpaceDE w:val="0"/>
      <w:spacing w:after="0" w:line="288" w:lineRule="auto"/>
      <w:ind w:firstLine="360"/>
      <w:jc w:val="both"/>
      <w:textAlignment w:val="center"/>
    </w:pPr>
    <w:rPr>
      <w:rFonts w:ascii="NewAster" w:hAnsi="NewAster" w:cs="NewAster"/>
      <w:color w:val="000000"/>
      <w:sz w:val="20"/>
      <w:szCs w:val="20"/>
      <w:lang w:val="it-IT" w:eastAsia="ar-SA" w:bidi="ar-SA"/>
    </w:rPr>
  </w:style>
  <w:style w:type="paragraph" w:customStyle="1" w:styleId="Standard">
    <w:name w:val="Standard"/>
    <w:rsid w:val="001A0472"/>
    <w:pPr>
      <w:widowControl w:val="0"/>
      <w:suppressAutoHyphens/>
      <w:textAlignment w:val="baseline"/>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AFBA5-966B-4A8B-967B-6CF24C72A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480</Words>
  <Characters>2737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Francesca Menconi</cp:lastModifiedBy>
  <cp:revision>5</cp:revision>
  <cp:lastPrinted>2021-12-20T11:02:00Z</cp:lastPrinted>
  <dcterms:created xsi:type="dcterms:W3CDTF">2022-05-25T07:58:00Z</dcterms:created>
  <dcterms:modified xsi:type="dcterms:W3CDTF">2022-05-25T08:51:00Z</dcterms:modified>
</cp:coreProperties>
</file>